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AE35" w14:textId="70BB6ED7" w:rsidR="00415E1D" w:rsidRPr="0056642E" w:rsidRDefault="00415E1D" w:rsidP="008F436E">
      <w:pPr>
        <w:pStyle w:val="Nagwek2"/>
        <w:spacing w:before="0" w:after="0"/>
        <w:ind w:left="471" w:right="44"/>
        <w:jc w:val="right"/>
      </w:pPr>
      <w:r w:rsidRPr="0056642E">
        <w:t xml:space="preserve">Załącznik nr 1 – Wzór Formularza Oferty </w:t>
      </w:r>
    </w:p>
    <w:p w14:paraId="0B99FCAD" w14:textId="77777777" w:rsidR="00415E1D" w:rsidRPr="0056642E" w:rsidRDefault="00415E1D" w:rsidP="008F436E">
      <w:pPr>
        <w:ind w:left="120"/>
        <w:jc w:val="center"/>
        <w:rPr>
          <w:rFonts w:ascii="Arial" w:hAnsi="Arial" w:cs="Arial"/>
          <w:b/>
          <w:sz w:val="22"/>
        </w:rPr>
      </w:pPr>
    </w:p>
    <w:p w14:paraId="2D7F2F06" w14:textId="77777777" w:rsidR="00415E1D" w:rsidRPr="0056642E" w:rsidRDefault="00415E1D" w:rsidP="008F436E">
      <w:pPr>
        <w:ind w:left="120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  <w:sz w:val="22"/>
        </w:rPr>
        <w:t xml:space="preserve">FORMULARZ OFERTY </w:t>
      </w:r>
    </w:p>
    <w:p w14:paraId="033BB92C" w14:textId="77777777" w:rsidR="00415E1D" w:rsidRPr="0056642E" w:rsidRDefault="00415E1D" w:rsidP="008F436E">
      <w:pPr>
        <w:ind w:left="178"/>
        <w:jc w:val="center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3084E3D4" w14:textId="77777777" w:rsidR="00555C53" w:rsidRPr="002A7817" w:rsidRDefault="00555C53" w:rsidP="00555C53">
      <w:pPr>
        <w:jc w:val="both"/>
        <w:rPr>
          <w:rFonts w:ascii="Arial" w:hAnsi="Arial" w:cs="Arial"/>
          <w:sz w:val="22"/>
          <w:szCs w:val="22"/>
        </w:rPr>
      </w:pPr>
      <w:r w:rsidRPr="002A7817">
        <w:rPr>
          <w:rFonts w:ascii="Arial" w:hAnsi="Arial" w:cs="Arial"/>
          <w:b/>
          <w:sz w:val="22"/>
          <w:szCs w:val="22"/>
          <w:shd w:val="clear" w:color="auto" w:fill="FFFFFF"/>
        </w:rPr>
        <w:t xml:space="preserve">Nadzór inwestorski dla zadania pn. </w:t>
      </w:r>
      <w:r w:rsidRPr="002A7817">
        <w:rPr>
          <w:rFonts w:ascii="Arial" w:hAnsi="Arial" w:cs="Arial"/>
          <w:b/>
          <w:bCs/>
          <w:sz w:val="22"/>
          <w:szCs w:val="22"/>
        </w:rPr>
        <w:t>Kompleksowa modernizacja energetyczna wraz z modernizacją systemów grzewczych, systemu oświetlenia, a także zastosowanie instalacji wykorzystujących odnawialne źródła energii w 3 obiektach Grupy Beskidzkiej GOPR</w:t>
      </w:r>
    </w:p>
    <w:p w14:paraId="231EE0F2" w14:textId="77777777" w:rsidR="0039042B" w:rsidRPr="0056642E" w:rsidRDefault="0039042B" w:rsidP="008F436E">
      <w:pPr>
        <w:rPr>
          <w:rFonts w:ascii="Arial" w:hAnsi="Arial" w:cs="Arial"/>
        </w:rPr>
      </w:pPr>
    </w:p>
    <w:p w14:paraId="7527CD8D" w14:textId="77777777" w:rsidR="00415E1D" w:rsidRPr="0056642E" w:rsidRDefault="00415E1D" w:rsidP="008F436E">
      <w:pPr>
        <w:numPr>
          <w:ilvl w:val="0"/>
          <w:numId w:val="32"/>
        </w:numPr>
        <w:ind w:right="46" w:hanging="245"/>
        <w:jc w:val="both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WYKONAWCA: </w:t>
      </w:r>
    </w:p>
    <w:p w14:paraId="13059243" w14:textId="77777777" w:rsidR="00415E1D" w:rsidRPr="0056642E" w:rsidRDefault="00415E1D" w:rsidP="008F436E">
      <w:pPr>
        <w:tabs>
          <w:tab w:val="center" w:pos="4427"/>
          <w:tab w:val="center" w:pos="5135"/>
          <w:tab w:val="center" w:pos="5843"/>
          <w:tab w:val="center" w:pos="6551"/>
          <w:tab w:val="center" w:pos="7259"/>
          <w:tab w:val="center" w:pos="7968"/>
        </w:tabs>
        <w:rPr>
          <w:rFonts w:ascii="Arial" w:hAnsi="Arial" w:cs="Arial"/>
        </w:rPr>
      </w:pPr>
      <w:r w:rsidRPr="0056642E">
        <w:rPr>
          <w:rFonts w:ascii="Arial" w:hAnsi="Arial" w:cs="Arial"/>
        </w:rPr>
        <w:t>Niniejsza oferta zostaje złożona przez</w:t>
      </w:r>
      <w:r w:rsidRPr="0056642E">
        <w:rPr>
          <w:rFonts w:ascii="Arial" w:hAnsi="Arial" w:cs="Arial"/>
          <w:vertAlign w:val="superscript"/>
        </w:rPr>
        <w:footnoteReference w:id="1"/>
      </w:r>
      <w:r w:rsidRPr="0056642E">
        <w:rPr>
          <w:rFonts w:ascii="Arial" w:hAnsi="Arial" w:cs="Arial"/>
        </w:rPr>
        <w:t xml:space="preserve">:  </w:t>
      </w:r>
      <w:r w:rsidRPr="0056642E">
        <w:rPr>
          <w:rFonts w:ascii="Arial" w:hAnsi="Arial" w:cs="Arial"/>
        </w:rPr>
        <w:tab/>
        <w:t xml:space="preserve"> </w:t>
      </w:r>
      <w:r w:rsidRPr="0056642E">
        <w:rPr>
          <w:rFonts w:ascii="Arial" w:hAnsi="Arial" w:cs="Arial"/>
        </w:rPr>
        <w:tab/>
      </w:r>
      <w:r w:rsidRPr="0056642E">
        <w:rPr>
          <w:rFonts w:ascii="Arial" w:eastAsia="Verdana" w:hAnsi="Arial" w:cs="Arial"/>
          <w:b/>
        </w:rPr>
        <w:t xml:space="preserve"> </w:t>
      </w:r>
      <w:r w:rsidRPr="0056642E">
        <w:rPr>
          <w:rFonts w:ascii="Arial" w:eastAsia="Verdana" w:hAnsi="Arial" w:cs="Arial"/>
          <w:b/>
        </w:rPr>
        <w:tab/>
        <w:t xml:space="preserve"> </w:t>
      </w:r>
      <w:r w:rsidRPr="0056642E">
        <w:rPr>
          <w:rFonts w:ascii="Arial" w:eastAsia="Verdana" w:hAnsi="Arial" w:cs="Arial"/>
          <w:b/>
        </w:rPr>
        <w:tab/>
        <w:t xml:space="preserve"> </w:t>
      </w:r>
      <w:r w:rsidRPr="0056642E">
        <w:rPr>
          <w:rFonts w:ascii="Arial" w:eastAsia="Verdana" w:hAnsi="Arial" w:cs="Arial"/>
          <w:b/>
        </w:rPr>
        <w:tab/>
        <w:t xml:space="preserve"> </w:t>
      </w:r>
      <w:r w:rsidRPr="0056642E">
        <w:rPr>
          <w:rFonts w:ascii="Arial" w:eastAsia="Verdana" w:hAnsi="Arial" w:cs="Arial"/>
          <w:b/>
        </w:rPr>
        <w:tab/>
      </w:r>
      <w:r w:rsidRPr="0056642E">
        <w:rPr>
          <w:rFonts w:ascii="Arial" w:hAnsi="Arial" w:cs="Arial"/>
          <w:b/>
        </w:rPr>
        <w:t xml:space="preserve"> </w:t>
      </w:r>
    </w:p>
    <w:p w14:paraId="57C8C784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tbl>
      <w:tblPr>
        <w:tblStyle w:val="TableGrid"/>
        <w:tblW w:w="9143" w:type="dxa"/>
        <w:tblInd w:w="108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13"/>
      </w:tblGrid>
      <w:tr w:rsidR="0056642E" w:rsidRPr="0056642E" w14:paraId="546F61DE" w14:textId="77777777" w:rsidTr="00BB5411">
        <w:trPr>
          <w:trHeight w:val="4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EF1D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1568" w14:textId="77777777" w:rsidR="00415E1D" w:rsidRPr="0056642E" w:rsidRDefault="00415E1D" w:rsidP="008F436E">
            <w:pPr>
              <w:ind w:left="44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Nazwa(y) Wykonawcy(ów)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29DF" w14:textId="77777777" w:rsidR="00415E1D" w:rsidRPr="0056642E" w:rsidRDefault="00415E1D" w:rsidP="008F436E">
            <w:pPr>
              <w:ind w:left="50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Adres(y) </w:t>
            </w:r>
          </w:p>
          <w:p w14:paraId="73C129D9" w14:textId="77777777" w:rsidR="00415E1D" w:rsidRPr="0056642E" w:rsidRDefault="00415E1D" w:rsidP="008F436E">
            <w:pPr>
              <w:ind w:left="47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Wykonawcy(ów) </w:t>
            </w:r>
          </w:p>
        </w:tc>
      </w:tr>
      <w:tr w:rsidR="0056642E" w:rsidRPr="0056642E" w14:paraId="34B06C3B" w14:textId="77777777" w:rsidTr="00BB5411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5B30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1C9A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0375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6642E" w:rsidRPr="0056642E" w14:paraId="344C4DB6" w14:textId="77777777" w:rsidTr="00BB5411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ED45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2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681A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86FD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E4E02A0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41C7A737" w14:textId="77777777" w:rsidR="00415E1D" w:rsidRPr="0056642E" w:rsidRDefault="00415E1D" w:rsidP="008F436E">
      <w:pPr>
        <w:numPr>
          <w:ilvl w:val="0"/>
          <w:numId w:val="32"/>
        </w:numPr>
        <w:ind w:right="46" w:hanging="245"/>
        <w:jc w:val="both"/>
        <w:rPr>
          <w:rFonts w:ascii="Arial" w:hAnsi="Arial" w:cs="Arial"/>
        </w:rPr>
      </w:pPr>
      <w:r w:rsidRPr="0056642E">
        <w:rPr>
          <w:rFonts w:ascii="Arial" w:hAnsi="Arial" w:cs="Arial"/>
          <w:b/>
          <w:sz w:val="22"/>
        </w:rPr>
        <w:t xml:space="preserve">OSOBA UPRAWNIONA DO KONTAKTÓW:  </w:t>
      </w:r>
    </w:p>
    <w:p w14:paraId="2366C2D2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tbl>
      <w:tblPr>
        <w:tblStyle w:val="TableGrid"/>
        <w:tblW w:w="9143" w:type="dxa"/>
        <w:tblInd w:w="108" w:type="dxa"/>
        <w:tblCellMar>
          <w:top w:w="12" w:type="dxa"/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2590"/>
        <w:gridCol w:w="6553"/>
      </w:tblGrid>
      <w:tr w:rsidR="0056642E" w:rsidRPr="0056642E" w14:paraId="3A7919B4" w14:textId="77777777" w:rsidTr="00BB5411">
        <w:trPr>
          <w:trHeight w:val="24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C3F6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Imię i nazwisko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8DC1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6642E" w:rsidRPr="0056642E" w14:paraId="027CF6A3" w14:textId="77777777" w:rsidTr="00BB5411">
        <w:trPr>
          <w:trHeight w:val="47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DA24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Adres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896B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  <w:p w14:paraId="2E40AEC1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6642E" w:rsidRPr="0056642E" w14:paraId="7713E9FF" w14:textId="77777777" w:rsidTr="00BB5411">
        <w:trPr>
          <w:trHeight w:val="47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7A7F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Nr telefonu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2538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  <w:p w14:paraId="37669FF9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6642E" w:rsidRPr="0056642E" w14:paraId="047A6D4B" w14:textId="77777777" w:rsidTr="00BB5411">
        <w:trPr>
          <w:trHeight w:val="47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D3F9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Nr NIP / REGON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C682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  <w:p w14:paraId="4F8034E7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6642E" w:rsidRPr="0056642E" w14:paraId="1B69226E" w14:textId="77777777" w:rsidTr="00BB5411">
        <w:trPr>
          <w:trHeight w:val="46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94E2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Adres e-mail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9C9C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  <w:p w14:paraId="40E7E5D6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6642E" w:rsidRPr="0056642E" w14:paraId="099EA254" w14:textId="77777777" w:rsidTr="00BB5411">
        <w:trPr>
          <w:trHeight w:val="47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87B7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Adres Wykonawcy na platformie e-zamówienia 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4255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25C63620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401739A6" w14:textId="77777777" w:rsidR="00415E1D" w:rsidRPr="0056642E" w:rsidRDefault="00415E1D" w:rsidP="008F436E">
      <w:pPr>
        <w:numPr>
          <w:ilvl w:val="0"/>
          <w:numId w:val="32"/>
        </w:numPr>
        <w:ind w:right="46" w:hanging="245"/>
        <w:jc w:val="both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DEKLARACJA WYKONAWCY; </w:t>
      </w:r>
    </w:p>
    <w:p w14:paraId="560B6ED8" w14:textId="77777777" w:rsidR="00415E1D" w:rsidRPr="0056642E" w:rsidRDefault="00415E1D" w:rsidP="008F436E">
      <w:pPr>
        <w:numPr>
          <w:ilvl w:val="1"/>
          <w:numId w:val="32"/>
        </w:numPr>
        <w:ind w:right="51" w:hanging="708"/>
        <w:jc w:val="both"/>
        <w:rPr>
          <w:rFonts w:ascii="Arial" w:hAnsi="Arial" w:cs="Arial"/>
          <w:szCs w:val="20"/>
        </w:rPr>
      </w:pPr>
      <w:r w:rsidRPr="0056642E">
        <w:rPr>
          <w:rFonts w:ascii="Arial" w:hAnsi="Arial" w:cs="Arial"/>
          <w:szCs w:val="20"/>
        </w:rPr>
        <w:t>Oferujemy wykonanie zamówienia na następujących warunkach:</w:t>
      </w:r>
    </w:p>
    <w:p w14:paraId="0FA830A2" w14:textId="77777777" w:rsidR="00415E1D" w:rsidRPr="0056642E" w:rsidRDefault="00415E1D" w:rsidP="008F436E">
      <w:pPr>
        <w:pStyle w:val="Akapitzlist"/>
        <w:numPr>
          <w:ilvl w:val="0"/>
          <w:numId w:val="43"/>
        </w:numPr>
        <w:suppressAutoHyphens/>
        <w:spacing w:after="0" w:line="240" w:lineRule="auto"/>
        <w:ind w:right="51"/>
        <w:jc w:val="both"/>
        <w:rPr>
          <w:rFonts w:ascii="Arial" w:hAnsi="Arial" w:cs="Arial"/>
          <w:sz w:val="20"/>
          <w:szCs w:val="20"/>
        </w:rPr>
      </w:pPr>
      <w:r w:rsidRPr="0056642E">
        <w:rPr>
          <w:rFonts w:ascii="Arial" w:hAnsi="Arial" w:cs="Arial"/>
          <w:b/>
          <w:sz w:val="20"/>
          <w:szCs w:val="20"/>
        </w:rPr>
        <w:t xml:space="preserve">CENA OFERTOWA BRUTTO </w:t>
      </w:r>
      <w:r w:rsidRPr="0056642E">
        <w:rPr>
          <w:rFonts w:ascii="Arial" w:hAnsi="Arial" w:cs="Arial"/>
          <w:sz w:val="20"/>
          <w:szCs w:val="20"/>
        </w:rPr>
        <w:t xml:space="preserve"> </w:t>
      </w:r>
      <w:r w:rsidRPr="0056642E">
        <w:rPr>
          <w:rFonts w:ascii="Arial" w:hAnsi="Arial" w:cs="Arial"/>
          <w:b/>
          <w:sz w:val="20"/>
          <w:szCs w:val="20"/>
        </w:rPr>
        <w:t xml:space="preserve"> .......................................................................... PLN </w:t>
      </w:r>
      <w:r w:rsidRPr="0056642E">
        <w:rPr>
          <w:rFonts w:ascii="Arial" w:hAnsi="Arial" w:cs="Arial"/>
          <w:sz w:val="20"/>
          <w:szCs w:val="20"/>
        </w:rPr>
        <w:t xml:space="preserve"> </w:t>
      </w:r>
    </w:p>
    <w:p w14:paraId="425E7A5D" w14:textId="77777777" w:rsidR="00415E1D" w:rsidRPr="0056642E" w:rsidRDefault="00415E1D" w:rsidP="008F436E">
      <w:pPr>
        <w:ind w:right="51"/>
        <w:rPr>
          <w:rFonts w:ascii="Arial" w:hAnsi="Arial" w:cs="Arial"/>
          <w:szCs w:val="20"/>
        </w:rPr>
      </w:pPr>
      <w:r w:rsidRPr="0056642E">
        <w:rPr>
          <w:rFonts w:ascii="Arial" w:hAnsi="Arial" w:cs="Arial"/>
          <w:szCs w:val="20"/>
        </w:rPr>
        <w:t xml:space="preserve">(słownie: .............................................................................................................. PLN)  </w:t>
      </w:r>
    </w:p>
    <w:p w14:paraId="3D890E83" w14:textId="77777777" w:rsidR="00415E1D" w:rsidRPr="0056642E" w:rsidRDefault="00415E1D" w:rsidP="008F436E">
      <w:pPr>
        <w:ind w:right="51"/>
        <w:rPr>
          <w:rFonts w:ascii="Arial" w:hAnsi="Arial" w:cs="Arial"/>
          <w:szCs w:val="20"/>
        </w:rPr>
      </w:pPr>
      <w:r w:rsidRPr="0056642E">
        <w:rPr>
          <w:rFonts w:ascii="Arial" w:hAnsi="Arial" w:cs="Arial"/>
          <w:szCs w:val="20"/>
        </w:rPr>
        <w:t xml:space="preserve">w tym VAT …………………………..…………………........................... PLN  </w:t>
      </w:r>
    </w:p>
    <w:p w14:paraId="4DFE916E" w14:textId="77777777" w:rsidR="00415E1D" w:rsidRPr="0056642E" w:rsidRDefault="00415E1D" w:rsidP="008F436E">
      <w:pPr>
        <w:ind w:right="629"/>
        <w:rPr>
          <w:rFonts w:ascii="Arial" w:hAnsi="Arial" w:cs="Arial"/>
          <w:szCs w:val="20"/>
        </w:rPr>
      </w:pPr>
      <w:r w:rsidRPr="0056642E">
        <w:rPr>
          <w:rFonts w:ascii="Arial" w:hAnsi="Arial" w:cs="Arial"/>
          <w:szCs w:val="20"/>
        </w:rPr>
        <w:t xml:space="preserve">(słownie: ............................................................................................................... PLN)  tj.netto ………………………………………………………………………PLN  </w:t>
      </w:r>
    </w:p>
    <w:p w14:paraId="3A1DFAA2" w14:textId="77777777" w:rsidR="00415E1D" w:rsidRPr="0056642E" w:rsidRDefault="00415E1D" w:rsidP="008F436E">
      <w:pPr>
        <w:ind w:right="188"/>
        <w:rPr>
          <w:rFonts w:ascii="Arial" w:hAnsi="Arial" w:cs="Arial"/>
          <w:szCs w:val="20"/>
        </w:rPr>
      </w:pPr>
      <w:r w:rsidRPr="0056642E">
        <w:rPr>
          <w:rFonts w:ascii="Arial" w:hAnsi="Arial" w:cs="Arial"/>
          <w:szCs w:val="20"/>
        </w:rPr>
        <w:t xml:space="preserve">(słownie: ............................................................................................................... PLN)  </w:t>
      </w:r>
    </w:p>
    <w:p w14:paraId="2B24F23E" w14:textId="77777777" w:rsidR="00415E1D" w:rsidRPr="0056642E" w:rsidRDefault="00415E1D" w:rsidP="008F436E">
      <w:pPr>
        <w:ind w:right="51"/>
        <w:rPr>
          <w:rFonts w:ascii="Arial" w:hAnsi="Arial" w:cs="Arial"/>
          <w:szCs w:val="20"/>
        </w:rPr>
      </w:pPr>
      <w:r w:rsidRPr="0056642E">
        <w:rPr>
          <w:rFonts w:ascii="Arial" w:hAnsi="Arial" w:cs="Arial"/>
          <w:szCs w:val="20"/>
        </w:rPr>
        <w:t xml:space="preserve">przy czym VAT będzie płacony w kwotach należnych zgodnie z przepisami prawa polskiego dotyczącymi stawek VAT, a podstawą jego obliczenia będzie kwota netto.  </w:t>
      </w:r>
    </w:p>
    <w:p w14:paraId="4B995FD7" w14:textId="77777777" w:rsidR="00415E1D" w:rsidRPr="0056642E" w:rsidRDefault="00415E1D" w:rsidP="008F436E">
      <w:pPr>
        <w:ind w:right="51"/>
        <w:rPr>
          <w:rFonts w:ascii="Arial" w:hAnsi="Arial" w:cs="Arial"/>
        </w:rPr>
      </w:pPr>
    </w:p>
    <w:p w14:paraId="55FE9C23" w14:textId="77777777" w:rsidR="00415E1D" w:rsidRPr="0056642E" w:rsidRDefault="00415E1D" w:rsidP="008F436E">
      <w:pPr>
        <w:numPr>
          <w:ilvl w:val="1"/>
          <w:numId w:val="32"/>
        </w:numPr>
        <w:ind w:right="51" w:hanging="708"/>
        <w:jc w:val="both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>[</w:t>
      </w:r>
      <w:r w:rsidRPr="0056642E">
        <w:rPr>
          <w:rFonts w:ascii="Arial" w:hAnsi="Arial" w:cs="Arial"/>
        </w:rPr>
        <w:t>Nie zamierzam/zamierzamy powierzyć wykonania żadnej części niniejszego zamówienia podwykonawcom.</w:t>
      </w:r>
      <w:r w:rsidRPr="0056642E">
        <w:rPr>
          <w:rFonts w:ascii="Arial" w:hAnsi="Arial" w:cs="Arial"/>
          <w:b/>
        </w:rPr>
        <w:t xml:space="preserve">] </w:t>
      </w:r>
      <w:r w:rsidRPr="0056642E">
        <w:rPr>
          <w:rFonts w:ascii="Arial" w:hAnsi="Arial" w:cs="Arial"/>
        </w:rPr>
        <w:t xml:space="preserve">/ </w:t>
      </w:r>
      <w:r w:rsidRPr="0056642E">
        <w:rPr>
          <w:rFonts w:ascii="Arial" w:hAnsi="Arial" w:cs="Arial"/>
          <w:b/>
        </w:rPr>
        <w:t>[</w:t>
      </w:r>
      <w:r w:rsidRPr="0056642E">
        <w:rPr>
          <w:rFonts w:ascii="Arial" w:hAnsi="Arial" w:cs="Arial"/>
        </w:rPr>
        <w:t>Przedstawiam/Przedstawiamy poniżej wykaz robót, których wykonanie zamierzam/zamierzamy powierzyć podwykonawcom:</w:t>
      </w:r>
      <w:r w:rsidRPr="0056642E">
        <w:rPr>
          <w:rFonts w:ascii="Arial" w:hAnsi="Arial" w:cs="Arial"/>
          <w:b/>
        </w:rPr>
        <w:t>]</w:t>
      </w:r>
      <w:r w:rsidRPr="0056642E">
        <w:rPr>
          <w:rFonts w:ascii="Arial" w:hAnsi="Arial" w:cs="Arial"/>
          <w:vertAlign w:val="superscript"/>
        </w:rPr>
        <w:footnoteReference w:id="2"/>
      </w:r>
      <w:r w:rsidRPr="0056642E">
        <w:rPr>
          <w:rFonts w:ascii="Arial" w:hAnsi="Arial" w:cs="Arial"/>
          <w:b/>
        </w:rPr>
        <w:t>;</w:t>
      </w:r>
      <w:r w:rsidRPr="0056642E">
        <w:rPr>
          <w:rFonts w:ascii="Arial" w:hAnsi="Arial" w:cs="Arial"/>
        </w:rPr>
        <w:t xml:space="preserve"> </w:t>
      </w:r>
    </w:p>
    <w:p w14:paraId="23B8CD2C" w14:textId="77777777" w:rsidR="00415E1D" w:rsidRPr="0056642E" w:rsidRDefault="00415E1D" w:rsidP="008F436E">
      <w:pPr>
        <w:ind w:left="744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tbl>
      <w:tblPr>
        <w:tblStyle w:val="TableGrid"/>
        <w:tblW w:w="8716" w:type="dxa"/>
        <w:tblInd w:w="677" w:type="dxa"/>
        <w:tblCellMar>
          <w:top w:w="19" w:type="dxa"/>
          <w:left w:w="110" w:type="dxa"/>
          <w:right w:w="2" w:type="dxa"/>
        </w:tblCellMar>
        <w:tblLook w:val="04A0" w:firstRow="1" w:lastRow="0" w:firstColumn="1" w:lastColumn="0" w:noHBand="0" w:noVBand="1"/>
      </w:tblPr>
      <w:tblGrid>
        <w:gridCol w:w="504"/>
        <w:gridCol w:w="4297"/>
        <w:gridCol w:w="3915"/>
      </w:tblGrid>
      <w:tr w:rsidR="0056642E" w:rsidRPr="0056642E" w14:paraId="4C3642B5" w14:textId="77777777" w:rsidTr="00BB5411">
        <w:trPr>
          <w:trHeight w:val="8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DE64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</w:rPr>
              <w:t xml:space="preserve">Lp. 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47CB" w14:textId="77777777" w:rsidR="00415E1D" w:rsidRPr="0056642E" w:rsidRDefault="00415E1D" w:rsidP="008F436E">
            <w:pPr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części zamówienia (zakres robót), które zostaną powierzone do wykonania </w:t>
            </w:r>
          </w:p>
          <w:p w14:paraId="06AA09B2" w14:textId="77777777" w:rsidR="00415E1D" w:rsidRPr="0056642E" w:rsidRDefault="00415E1D" w:rsidP="008F436E">
            <w:pPr>
              <w:ind w:right="114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podwykonawcom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A810" w14:textId="77777777" w:rsidR="00415E1D" w:rsidRPr="0056642E" w:rsidRDefault="00415E1D" w:rsidP="008F436E">
            <w:pPr>
              <w:ind w:left="984" w:right="235" w:hanging="317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Nazwy podwykonawców,  jeżeli są już znani </w:t>
            </w:r>
          </w:p>
        </w:tc>
      </w:tr>
      <w:tr w:rsidR="0056642E" w:rsidRPr="0056642E" w14:paraId="6A6178AF" w14:textId="77777777" w:rsidTr="00BB5411">
        <w:trPr>
          <w:trHeight w:val="4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EBE0" w14:textId="77777777" w:rsidR="00415E1D" w:rsidRPr="0056642E" w:rsidRDefault="00415E1D" w:rsidP="008F436E">
            <w:pPr>
              <w:ind w:right="108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CD37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6C7B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</w:rPr>
              <w:t xml:space="preserve"> </w:t>
            </w:r>
          </w:p>
        </w:tc>
      </w:tr>
      <w:tr w:rsidR="0056642E" w:rsidRPr="0056642E" w14:paraId="02BE7DCD" w14:textId="77777777" w:rsidTr="00BB5411">
        <w:trPr>
          <w:trHeight w:val="4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AEC9" w14:textId="77777777" w:rsidR="00415E1D" w:rsidRPr="0056642E" w:rsidRDefault="00415E1D" w:rsidP="008F436E">
            <w:pPr>
              <w:ind w:right="108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2D5C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022F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</w:rPr>
              <w:t xml:space="preserve"> </w:t>
            </w:r>
          </w:p>
        </w:tc>
      </w:tr>
      <w:tr w:rsidR="0056642E" w:rsidRPr="0056642E" w14:paraId="63E2D103" w14:textId="77777777" w:rsidTr="00BB5411">
        <w:trPr>
          <w:trHeight w:val="4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C1D7" w14:textId="77777777" w:rsidR="00415E1D" w:rsidRPr="0056642E" w:rsidRDefault="00415E1D" w:rsidP="008F436E">
            <w:pPr>
              <w:ind w:right="108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</w:rPr>
              <w:t xml:space="preserve">..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40ED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C38E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</w:rPr>
              <w:t xml:space="preserve"> </w:t>
            </w:r>
          </w:p>
        </w:tc>
      </w:tr>
    </w:tbl>
    <w:p w14:paraId="0F79434C" w14:textId="77777777" w:rsidR="00415E1D" w:rsidRPr="0056642E" w:rsidRDefault="00415E1D" w:rsidP="008F436E">
      <w:pPr>
        <w:ind w:left="1589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3A1780F8" w14:textId="77777777" w:rsidR="00415E1D" w:rsidRPr="0056642E" w:rsidRDefault="00415E1D" w:rsidP="008F436E">
      <w:pPr>
        <w:numPr>
          <w:ilvl w:val="1"/>
          <w:numId w:val="32"/>
        </w:numPr>
        <w:ind w:right="51" w:hanging="708"/>
        <w:jc w:val="both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Jestem/Jesteśmy związani niniejszą ofertą przez okres </w:t>
      </w:r>
      <w:r w:rsidRPr="0056642E">
        <w:rPr>
          <w:rFonts w:ascii="Arial" w:hAnsi="Arial" w:cs="Arial"/>
          <w:b/>
        </w:rPr>
        <w:t>30 dni</w:t>
      </w:r>
      <w:r w:rsidRPr="0056642E">
        <w:rPr>
          <w:rFonts w:ascii="Arial" w:hAnsi="Arial" w:cs="Arial"/>
        </w:rPr>
        <w:t xml:space="preserve">.  </w:t>
      </w:r>
    </w:p>
    <w:p w14:paraId="32BB7313" w14:textId="59C92F64" w:rsidR="00415E1D" w:rsidRPr="0056642E" w:rsidRDefault="00415E1D" w:rsidP="008F436E">
      <w:pPr>
        <w:numPr>
          <w:ilvl w:val="1"/>
          <w:numId w:val="32"/>
        </w:numPr>
        <w:ind w:right="51" w:hanging="708"/>
        <w:jc w:val="both"/>
        <w:rPr>
          <w:rFonts w:ascii="Arial" w:hAnsi="Arial" w:cs="Arial"/>
        </w:rPr>
      </w:pPr>
      <w:r w:rsidRPr="0056642E">
        <w:rPr>
          <w:rFonts w:ascii="Arial" w:hAnsi="Arial" w:cs="Arial"/>
        </w:rPr>
        <w:t>Zobowiązuję się i gwarantuję/ Zobowiązujemy się i gwarantujemy, bez zastrzeżeń czy ograniczeń, wykonanie całości zamówienia zgodnie z warunkami wskazanymi w SWZ, w szczególności zgodnie ze wskazanym terminem realizacji zamówienia oraz warunkami płatności i niniejszym odstępuję/ odstępujemy od jakichkolwiek własnych warunków wykonania zamówienia. W przypadku uznania naszej oferty za najkorzystniejszą, zobowiązujemy się zawrzeć Umowę w miejscu i w terminie, jakie zostaną wskazane przez Zamawiającego</w:t>
      </w:r>
      <w:r w:rsidR="0039042B" w:rsidRPr="0056642E">
        <w:rPr>
          <w:rFonts w:ascii="Arial" w:hAnsi="Arial" w:cs="Arial"/>
        </w:rPr>
        <w:t>.</w:t>
      </w:r>
    </w:p>
    <w:p w14:paraId="5C3A7698" w14:textId="77777777" w:rsidR="00415E1D" w:rsidRPr="0056642E" w:rsidRDefault="00415E1D" w:rsidP="008F436E">
      <w:pPr>
        <w:numPr>
          <w:ilvl w:val="1"/>
          <w:numId w:val="32"/>
        </w:numPr>
        <w:ind w:right="51" w:hanging="708"/>
        <w:jc w:val="both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Składam/Składamy niniejszą ofertę w tym postępowaniu </w:t>
      </w:r>
      <w:r w:rsidRPr="0056642E">
        <w:rPr>
          <w:rFonts w:ascii="Arial" w:hAnsi="Arial" w:cs="Arial"/>
          <w:b/>
        </w:rPr>
        <w:t>[</w:t>
      </w:r>
      <w:r w:rsidRPr="0056642E">
        <w:rPr>
          <w:rFonts w:ascii="Arial" w:hAnsi="Arial" w:cs="Arial"/>
        </w:rPr>
        <w:t>we własnym imieniu</w:t>
      </w:r>
      <w:r w:rsidRPr="0056642E">
        <w:rPr>
          <w:rFonts w:ascii="Arial" w:hAnsi="Arial" w:cs="Arial"/>
          <w:b/>
        </w:rPr>
        <w:t xml:space="preserve">] </w:t>
      </w:r>
      <w:r w:rsidRPr="0056642E">
        <w:rPr>
          <w:rFonts w:ascii="Arial" w:hAnsi="Arial" w:cs="Arial"/>
        </w:rPr>
        <w:t xml:space="preserve">/ </w:t>
      </w:r>
      <w:r w:rsidRPr="0056642E">
        <w:rPr>
          <w:rFonts w:ascii="Arial" w:hAnsi="Arial" w:cs="Arial"/>
          <w:b/>
        </w:rPr>
        <w:t>[</w:t>
      </w:r>
      <w:r w:rsidRPr="0056642E">
        <w:rPr>
          <w:rFonts w:ascii="Arial" w:hAnsi="Arial" w:cs="Arial"/>
        </w:rPr>
        <w:t>jako Wykonawcy wspólnie ubiegający się o udzielenie zamówienia</w:t>
      </w:r>
      <w:r w:rsidRPr="0056642E">
        <w:rPr>
          <w:rFonts w:ascii="Arial" w:hAnsi="Arial" w:cs="Arial"/>
          <w:b/>
        </w:rPr>
        <w:t>]</w:t>
      </w:r>
      <w:r w:rsidRPr="0056642E">
        <w:rPr>
          <w:rFonts w:ascii="Arial" w:hAnsi="Arial" w:cs="Arial"/>
          <w:vertAlign w:val="superscript"/>
        </w:rPr>
        <w:footnoteReference w:id="3"/>
      </w:r>
      <w:r w:rsidRPr="0056642E">
        <w:rPr>
          <w:rFonts w:ascii="Arial" w:hAnsi="Arial" w:cs="Arial"/>
        </w:rPr>
        <w:t xml:space="preserve"> </w:t>
      </w:r>
    </w:p>
    <w:p w14:paraId="49E48520" w14:textId="77777777" w:rsidR="00415E1D" w:rsidRPr="0056642E" w:rsidRDefault="00415E1D" w:rsidP="008F436E">
      <w:pPr>
        <w:numPr>
          <w:ilvl w:val="1"/>
          <w:numId w:val="32"/>
        </w:numPr>
        <w:ind w:right="51" w:hanging="709"/>
        <w:jc w:val="both"/>
        <w:rPr>
          <w:rFonts w:ascii="Arial" w:hAnsi="Arial" w:cs="Arial"/>
          <w:szCs w:val="20"/>
        </w:rPr>
      </w:pPr>
      <w:r w:rsidRPr="0056642E">
        <w:rPr>
          <w:rFonts w:ascii="Arial" w:hAnsi="Arial" w:cs="Arial"/>
        </w:rPr>
        <w:t>Nie uczestniczymy jako Wykonawca w jakiejkolwiek innej ofercie złożonej w celu udzielenia niniejszego zamówienia.</w:t>
      </w:r>
    </w:p>
    <w:p w14:paraId="5ED409A5" w14:textId="77777777" w:rsidR="00415E1D" w:rsidRPr="0056642E" w:rsidRDefault="00415E1D" w:rsidP="008F436E">
      <w:pPr>
        <w:numPr>
          <w:ilvl w:val="1"/>
          <w:numId w:val="32"/>
        </w:numPr>
        <w:ind w:right="51" w:hanging="709"/>
        <w:jc w:val="both"/>
        <w:rPr>
          <w:rFonts w:ascii="Arial" w:hAnsi="Arial" w:cs="Arial"/>
          <w:szCs w:val="20"/>
        </w:rPr>
      </w:pPr>
      <w:r w:rsidRPr="0056642E">
        <w:rPr>
          <w:rFonts w:ascii="Arial" w:hAnsi="Arial" w:cs="Arial"/>
          <w:szCs w:val="20"/>
        </w:rPr>
        <w:t>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0782E3CC" w14:textId="77777777" w:rsidR="00415E1D" w:rsidRPr="0056642E" w:rsidRDefault="00415E1D" w:rsidP="008F436E">
      <w:pPr>
        <w:numPr>
          <w:ilvl w:val="1"/>
          <w:numId w:val="32"/>
        </w:numPr>
        <w:ind w:right="51" w:hanging="709"/>
        <w:jc w:val="both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Na podstawie art. 18 ust. 3 ustawy z dnia 11 września 2019 r. Prawo zamówień publicznych ( Dz. U. z 2022 r poz. 1710 z późn. zm.), </w:t>
      </w:r>
      <w:r w:rsidRPr="0056642E">
        <w:rPr>
          <w:rFonts w:ascii="Arial" w:hAnsi="Arial" w:cs="Arial"/>
          <w:b/>
        </w:rPr>
        <w:t>[</w:t>
      </w:r>
      <w:r w:rsidRPr="0056642E">
        <w:rPr>
          <w:rFonts w:ascii="Arial" w:hAnsi="Arial" w:cs="Arial"/>
        </w:rPr>
        <w:t xml:space="preserve">żadne z informacji zawartych w ofercie nie stanowią tajemnicy przedsiębiorstwa w rozumieniu przepisów o zwalczaniu nieuczciwej konkurencji] / </w:t>
      </w:r>
      <w:r w:rsidRPr="0056642E">
        <w:rPr>
          <w:rFonts w:ascii="Arial" w:hAnsi="Arial" w:cs="Arial"/>
          <w:b/>
        </w:rPr>
        <w:t>[</w:t>
      </w:r>
      <w:r w:rsidRPr="0056642E">
        <w:rPr>
          <w:rFonts w:ascii="Arial" w:hAnsi="Arial" w:cs="Arial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56642E">
        <w:rPr>
          <w:rFonts w:ascii="Arial" w:hAnsi="Arial" w:cs="Arial"/>
          <w:b/>
        </w:rPr>
        <w:t>]</w:t>
      </w:r>
      <w:r w:rsidRPr="0056642E">
        <w:rPr>
          <w:rFonts w:ascii="Arial" w:hAnsi="Arial" w:cs="Arial"/>
          <w:vertAlign w:val="superscript"/>
        </w:rPr>
        <w:t>5</w:t>
      </w:r>
      <w:r w:rsidRPr="0056642E">
        <w:rPr>
          <w:rFonts w:ascii="Arial" w:hAnsi="Arial" w:cs="Arial"/>
        </w:rPr>
        <w:t xml:space="preserve"> </w:t>
      </w:r>
    </w:p>
    <w:tbl>
      <w:tblPr>
        <w:tblStyle w:val="TableGrid"/>
        <w:tblW w:w="8282" w:type="dxa"/>
        <w:tblInd w:w="898" w:type="dxa"/>
        <w:tblCellMar>
          <w:top w:w="12" w:type="dxa"/>
          <w:left w:w="72" w:type="dxa"/>
          <w:right w:w="84" w:type="dxa"/>
        </w:tblCellMar>
        <w:tblLook w:val="04A0" w:firstRow="1" w:lastRow="0" w:firstColumn="1" w:lastColumn="0" w:noHBand="0" w:noVBand="1"/>
      </w:tblPr>
      <w:tblGrid>
        <w:gridCol w:w="900"/>
        <w:gridCol w:w="4141"/>
        <w:gridCol w:w="3241"/>
      </w:tblGrid>
      <w:tr w:rsidR="0056642E" w:rsidRPr="0056642E" w14:paraId="1B59F169" w14:textId="77777777" w:rsidTr="00BB5411">
        <w:trPr>
          <w:trHeight w:val="11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CF51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lastRenderedPageBreak/>
              <w:t xml:space="preserve">l.p.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37D5" w14:textId="77777777" w:rsidR="00415E1D" w:rsidRPr="0056642E" w:rsidRDefault="00415E1D" w:rsidP="008F436E">
            <w:pPr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Oznaczenie rodzaju (nazwy) informacji zastrzeżonych/ ponadto </w:t>
            </w:r>
            <w:r w:rsidRPr="0056642E">
              <w:rPr>
                <w:rFonts w:ascii="Arial" w:hAnsi="Arial" w:cs="Arial"/>
                <w:b/>
                <w:u w:val="single" w:color="000000"/>
              </w:rPr>
              <w:t>należy wykazać</w:t>
            </w:r>
            <w:r w:rsidRPr="0056642E">
              <w:rPr>
                <w:rFonts w:ascii="Arial" w:hAnsi="Arial" w:cs="Arial"/>
                <w:b/>
              </w:rPr>
              <w:t xml:space="preserve">, </w:t>
            </w:r>
            <w:r w:rsidRPr="0056642E">
              <w:rPr>
                <w:rFonts w:ascii="Arial" w:hAnsi="Arial" w:cs="Arial"/>
                <w:b/>
                <w:u w:val="single" w:color="000000"/>
              </w:rPr>
              <w:t>iż informacje zastrzeżone stanowią</w:t>
            </w:r>
            <w:r w:rsidRPr="0056642E">
              <w:rPr>
                <w:rFonts w:ascii="Arial" w:hAnsi="Arial" w:cs="Arial"/>
                <w:b/>
              </w:rPr>
              <w:t xml:space="preserve"> </w:t>
            </w:r>
            <w:r w:rsidRPr="0056642E">
              <w:rPr>
                <w:rFonts w:ascii="Arial" w:hAnsi="Arial" w:cs="Arial"/>
                <w:b/>
                <w:u w:val="single" w:color="000000"/>
              </w:rPr>
              <w:t>tajemnicę przedsiębiorstwa</w:t>
            </w: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C551" w14:textId="77777777" w:rsidR="00415E1D" w:rsidRPr="0056642E" w:rsidRDefault="00415E1D" w:rsidP="008F436E">
            <w:pPr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Zakres oferty/ nazwa wyodrębnianego pliku  </w:t>
            </w:r>
          </w:p>
          <w:p w14:paraId="72BB6D38" w14:textId="77777777" w:rsidR="00415E1D" w:rsidRPr="0056642E" w:rsidRDefault="00415E1D" w:rsidP="008F436E">
            <w:pPr>
              <w:ind w:left="66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415E1D" w:rsidRPr="0056642E" w14:paraId="12D3A86C" w14:textId="77777777" w:rsidTr="00BB5411">
        <w:trPr>
          <w:trHeight w:val="4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0A8E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D961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3861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</w:rPr>
              <w:t xml:space="preserve"> </w:t>
            </w:r>
          </w:p>
        </w:tc>
      </w:tr>
    </w:tbl>
    <w:p w14:paraId="5CF10023" w14:textId="77777777" w:rsidR="00415E1D" w:rsidRPr="0056642E" w:rsidRDefault="00415E1D" w:rsidP="008F436E">
      <w:pPr>
        <w:rPr>
          <w:rFonts w:ascii="Arial" w:hAnsi="Arial" w:cs="Arial"/>
        </w:rPr>
      </w:pPr>
    </w:p>
    <w:p w14:paraId="249F34CE" w14:textId="77777777" w:rsidR="00415E1D" w:rsidRPr="0056642E" w:rsidRDefault="00415E1D" w:rsidP="008F436E">
      <w:pPr>
        <w:numPr>
          <w:ilvl w:val="1"/>
          <w:numId w:val="32"/>
        </w:numPr>
        <w:ind w:right="51" w:hanging="708"/>
        <w:jc w:val="both"/>
        <w:rPr>
          <w:rFonts w:ascii="Arial" w:hAnsi="Arial" w:cs="Arial"/>
        </w:rPr>
      </w:pPr>
      <w:r w:rsidRPr="0056642E">
        <w:rPr>
          <w:rFonts w:ascii="Arial" w:hAnsi="Arial" w:cs="Arial"/>
        </w:rPr>
        <w:t>Oświadczam/Oświadczamy, że wypełniłem/wypełniliśmy obowiązki informacyjne przewidziane w art. 13 lub art. 14 RODO</w:t>
      </w:r>
      <w:r w:rsidRPr="0056642E">
        <w:rPr>
          <w:rFonts w:ascii="Arial" w:hAnsi="Arial" w:cs="Arial"/>
          <w:vertAlign w:val="superscript"/>
        </w:rPr>
        <w:t>1</w:t>
      </w:r>
      <w:r w:rsidRPr="0056642E">
        <w:rPr>
          <w:rFonts w:ascii="Arial" w:hAnsi="Arial" w:cs="Arial"/>
        </w:rPr>
        <w:t xml:space="preserve"> wobec osób fizycznych, od których dane osobowe bezpośrednio lub pośrednio pozyskałem/pozyskaliśmy w celu ubiegania się o udzielenie zamówienia w niniejszym postępowaniu.</w:t>
      </w:r>
      <w:r w:rsidRPr="0056642E">
        <w:rPr>
          <w:rFonts w:ascii="Arial" w:hAnsi="Arial" w:cs="Arial"/>
          <w:vertAlign w:val="superscript"/>
        </w:rPr>
        <w:t>2</w:t>
      </w:r>
      <w:r w:rsidRPr="0056642E">
        <w:rPr>
          <w:rFonts w:ascii="Arial" w:hAnsi="Arial" w:cs="Arial"/>
        </w:rPr>
        <w:t xml:space="preserve">” </w:t>
      </w:r>
    </w:p>
    <w:p w14:paraId="0AB98081" w14:textId="77777777" w:rsidR="00415E1D" w:rsidRPr="0056642E" w:rsidRDefault="00415E1D" w:rsidP="008F436E">
      <w:pPr>
        <w:numPr>
          <w:ilvl w:val="1"/>
          <w:numId w:val="32"/>
        </w:numPr>
        <w:ind w:right="51" w:hanging="708"/>
        <w:jc w:val="both"/>
        <w:rPr>
          <w:rFonts w:ascii="Arial" w:hAnsi="Arial" w:cs="Arial"/>
        </w:rPr>
      </w:pPr>
      <w:r w:rsidRPr="0056642E">
        <w:rPr>
          <w:rFonts w:ascii="Arial" w:hAnsi="Arial" w:cs="Arial"/>
        </w:rPr>
        <w:t>Oświadczam, że jestem: mikro przedsiębiorcą /małym przedsiębiorcą/ średnim przedsiębiorcą.</w:t>
      </w:r>
      <w:r w:rsidRPr="0056642E">
        <w:rPr>
          <w:rFonts w:ascii="Arial" w:hAnsi="Arial" w:cs="Arial"/>
          <w:vertAlign w:val="superscript"/>
        </w:rPr>
        <w:footnoteReference w:id="4"/>
      </w:r>
      <w:r w:rsidRPr="0056642E">
        <w:rPr>
          <w:rFonts w:ascii="Arial" w:hAnsi="Arial" w:cs="Arial"/>
        </w:rPr>
        <w:t xml:space="preserve"> </w:t>
      </w:r>
    </w:p>
    <w:p w14:paraId="09839B26" w14:textId="77777777" w:rsidR="00415E1D" w:rsidRPr="0056642E" w:rsidRDefault="00415E1D" w:rsidP="008F436E">
      <w:pPr>
        <w:numPr>
          <w:ilvl w:val="1"/>
          <w:numId w:val="32"/>
        </w:numPr>
        <w:ind w:right="51" w:hanging="708"/>
        <w:jc w:val="both"/>
        <w:rPr>
          <w:rFonts w:ascii="Arial" w:hAnsi="Arial" w:cs="Arial"/>
        </w:rPr>
      </w:pPr>
      <w:r w:rsidRPr="0056642E">
        <w:rPr>
          <w:rFonts w:ascii="Arial" w:hAnsi="Arial" w:cs="Arial"/>
        </w:rPr>
        <w:t>Informuję/Informujemy, że wybór niniejszej oferty będzie</w:t>
      </w:r>
      <w:r w:rsidRPr="0056642E">
        <w:rPr>
          <w:rFonts w:ascii="Arial" w:hAnsi="Arial" w:cs="Arial"/>
          <w:b/>
        </w:rPr>
        <w:t>/</w:t>
      </w:r>
      <w:r w:rsidRPr="0056642E">
        <w:rPr>
          <w:rFonts w:ascii="Arial" w:hAnsi="Arial" w:cs="Arial"/>
        </w:rPr>
        <w:t>nie będzie</w:t>
      </w:r>
      <w:r w:rsidRPr="0056642E">
        <w:rPr>
          <w:rFonts w:ascii="Arial" w:hAnsi="Arial" w:cs="Arial"/>
          <w:vertAlign w:val="superscript"/>
        </w:rPr>
        <w:t>7</w:t>
      </w:r>
      <w:r w:rsidRPr="0056642E">
        <w:rPr>
          <w:rFonts w:ascii="Arial" w:hAnsi="Arial" w:cs="Arial"/>
        </w:rPr>
        <w:t xml:space="preserve"> prowadzić do powstania u Zamawiającego obowiązku podatkowego (art. 225 ust. 2 ustawy Pzp). Jednocześnie w związku z powstaniem takiego obowiązku wskazuję/wskazujemy:</w:t>
      </w:r>
      <w:r w:rsidRPr="0056642E">
        <w:rPr>
          <w:rFonts w:ascii="Arial" w:hAnsi="Arial" w:cs="Arial"/>
          <w:vertAlign w:val="superscript"/>
        </w:rPr>
        <w:footnoteReference w:id="5"/>
      </w:r>
      <w:r w:rsidRPr="0056642E">
        <w:rPr>
          <w:rFonts w:ascii="Arial" w:hAnsi="Arial" w:cs="Arial"/>
        </w:rPr>
        <w:t xml:space="preserve"> </w:t>
      </w:r>
    </w:p>
    <w:p w14:paraId="18E3C2D2" w14:textId="77777777" w:rsidR="00415E1D" w:rsidRPr="0056642E" w:rsidRDefault="00415E1D" w:rsidP="008F436E">
      <w:pPr>
        <w:numPr>
          <w:ilvl w:val="2"/>
          <w:numId w:val="33"/>
        </w:numPr>
        <w:ind w:right="51" w:hanging="10"/>
        <w:jc w:val="both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nazwy (rodzaj) towaru lub usługi, których dostawa lub świadczenie będą prowadziły do powstania obowiązku podatkowego: …………………………………………………………………… -  wartość w/w towarów lub usług bez kwoty podatku: ………………………………………………. </w:t>
      </w:r>
    </w:p>
    <w:p w14:paraId="74B5A6BC" w14:textId="77777777" w:rsidR="00415E1D" w:rsidRPr="0056642E" w:rsidRDefault="00415E1D" w:rsidP="008F436E">
      <w:pPr>
        <w:numPr>
          <w:ilvl w:val="2"/>
          <w:numId w:val="33"/>
        </w:numPr>
        <w:ind w:right="51" w:hanging="10"/>
        <w:jc w:val="both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stawkę podatku od towarów i usług, która zgodnie z moją/ naszą wiedzą, będzie miała zastosowanie ………………………………………………………………………………………. </w:t>
      </w:r>
    </w:p>
    <w:p w14:paraId="77CA8031" w14:textId="77777777" w:rsidR="00415E1D" w:rsidRPr="0056642E" w:rsidRDefault="00415E1D" w:rsidP="008F436E">
      <w:pPr>
        <w:ind w:left="744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2EA4C86B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02A98B04" w14:textId="77777777" w:rsidR="00415E1D" w:rsidRPr="0056642E" w:rsidRDefault="00415E1D" w:rsidP="008F436E">
      <w:pPr>
        <w:ind w:left="173" w:right="46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PODPIS(Y): </w:t>
      </w:r>
    </w:p>
    <w:p w14:paraId="3D46B946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5D3E7B56" w14:textId="77777777" w:rsidR="00415E1D" w:rsidRPr="0056642E" w:rsidRDefault="00415E1D" w:rsidP="008F436E">
      <w:pPr>
        <w:ind w:left="10" w:right="45"/>
        <w:jc w:val="right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…………….……., dnia …………………. r. </w:t>
      </w:r>
    </w:p>
    <w:p w14:paraId="410E78F8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63439D0E" w14:textId="77777777" w:rsidR="00415E1D" w:rsidRPr="0056642E" w:rsidRDefault="00415E1D" w:rsidP="008F436E">
      <w:pPr>
        <w:ind w:left="195" w:right="47"/>
        <w:jc w:val="right"/>
        <w:rPr>
          <w:rFonts w:ascii="Arial" w:hAnsi="Arial" w:cs="Arial"/>
        </w:rPr>
      </w:pPr>
      <w:r w:rsidRPr="0056642E">
        <w:rPr>
          <w:rFonts w:ascii="Arial" w:hAnsi="Arial" w:cs="Arial"/>
          <w:i/>
          <w:sz w:val="18"/>
        </w:rPr>
        <w:t xml:space="preserve">……………………………………………… </w:t>
      </w:r>
    </w:p>
    <w:p w14:paraId="33ED0F8F" w14:textId="77777777" w:rsidR="00415E1D" w:rsidRPr="0056642E" w:rsidRDefault="00415E1D" w:rsidP="008F436E">
      <w:pPr>
        <w:ind w:left="195" w:right="47"/>
        <w:jc w:val="right"/>
        <w:rPr>
          <w:rFonts w:ascii="Arial" w:hAnsi="Arial" w:cs="Arial"/>
        </w:rPr>
      </w:pPr>
      <w:r w:rsidRPr="0056642E">
        <w:rPr>
          <w:rFonts w:ascii="Arial" w:hAnsi="Arial" w:cs="Arial"/>
          <w:i/>
          <w:sz w:val="18"/>
        </w:rPr>
        <w:t>Podpis(y) osoby(osób) upoważnionej(ych) do podpisania niniejszej oferty w imieniu Wykonawcy(ów)</w:t>
      </w:r>
      <w:r w:rsidRPr="0056642E">
        <w:rPr>
          <w:rFonts w:ascii="Arial" w:hAnsi="Arial" w:cs="Arial"/>
          <w:b/>
        </w:rPr>
        <w:t xml:space="preserve"> </w:t>
      </w:r>
    </w:p>
    <w:p w14:paraId="287AA2E3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03C7B250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1F10645B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52E6C0DD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637630EE" w14:textId="77777777" w:rsidR="00415E1D" w:rsidRPr="0056642E" w:rsidRDefault="00415E1D" w:rsidP="00555C53">
      <w:pPr>
        <w:pStyle w:val="Nagwek2"/>
        <w:spacing w:before="0" w:after="0"/>
        <w:ind w:right="44"/>
      </w:pPr>
      <w:r w:rsidRPr="0056642E">
        <w:lastRenderedPageBreak/>
        <w:t xml:space="preserve">Załącznik nr 2 – Wzór oświadczenia o niepodleganiu wykluczeniu oraz spełnianiu warunków udziału w postępowaniu. </w:t>
      </w:r>
    </w:p>
    <w:p w14:paraId="48400C94" w14:textId="77777777" w:rsidR="00415E1D" w:rsidRPr="0056642E" w:rsidRDefault="00415E1D" w:rsidP="008F436E">
      <w:pPr>
        <w:ind w:left="178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13638700" w14:textId="77777777" w:rsidR="00555C53" w:rsidRPr="002A7817" w:rsidRDefault="00555C53" w:rsidP="00555C53">
      <w:pPr>
        <w:jc w:val="both"/>
        <w:rPr>
          <w:rFonts w:ascii="Arial" w:hAnsi="Arial" w:cs="Arial"/>
          <w:sz w:val="22"/>
          <w:szCs w:val="22"/>
        </w:rPr>
      </w:pPr>
      <w:r w:rsidRPr="002A7817">
        <w:rPr>
          <w:rFonts w:ascii="Arial" w:hAnsi="Arial" w:cs="Arial"/>
          <w:b/>
          <w:sz w:val="22"/>
          <w:szCs w:val="22"/>
          <w:shd w:val="clear" w:color="auto" w:fill="FFFFFF"/>
        </w:rPr>
        <w:t xml:space="preserve">Nadzór inwestorski dla zadania pn. </w:t>
      </w:r>
      <w:r w:rsidRPr="002A7817">
        <w:rPr>
          <w:rFonts w:ascii="Arial" w:hAnsi="Arial" w:cs="Arial"/>
          <w:b/>
          <w:bCs/>
          <w:sz w:val="22"/>
          <w:szCs w:val="22"/>
        </w:rPr>
        <w:t>Kompleksowa modernizacja energetyczna wraz z modernizacją systemów grzewczych, systemu oświetlenia, a także zastosowanie instalacji wykorzystujących odnawialne źródła energii w 3 obiektach Grupy Beskidzkiej GOPR</w:t>
      </w:r>
    </w:p>
    <w:p w14:paraId="7ED3B300" w14:textId="74FA07BC" w:rsidR="00415E1D" w:rsidRPr="002A7817" w:rsidRDefault="00415E1D" w:rsidP="00F62D33">
      <w:pPr>
        <w:rPr>
          <w:rFonts w:ascii="Arial" w:hAnsi="Arial" w:cs="Arial"/>
        </w:rPr>
      </w:pPr>
      <w:r w:rsidRPr="002A7817">
        <w:rPr>
          <w:rFonts w:ascii="Arial" w:hAnsi="Arial" w:cs="Arial"/>
          <w:b/>
        </w:rPr>
        <w:t xml:space="preserve"> </w:t>
      </w:r>
    </w:p>
    <w:p w14:paraId="4B45AF87" w14:textId="687869CD" w:rsidR="00415E1D" w:rsidRPr="00F62D33" w:rsidRDefault="00415E1D" w:rsidP="00F62D33">
      <w:pPr>
        <w:numPr>
          <w:ilvl w:val="0"/>
          <w:numId w:val="34"/>
        </w:numPr>
        <w:ind w:right="46" w:hanging="221"/>
        <w:jc w:val="both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WYKONAWCA: </w:t>
      </w:r>
    </w:p>
    <w:tbl>
      <w:tblPr>
        <w:tblStyle w:val="TableGrid"/>
        <w:tblW w:w="9213" w:type="dxa"/>
        <w:tblInd w:w="108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10"/>
        <w:gridCol w:w="6121"/>
        <w:gridCol w:w="2482"/>
      </w:tblGrid>
      <w:tr w:rsidR="0056642E" w:rsidRPr="0056642E" w14:paraId="1FD5DF06" w14:textId="77777777" w:rsidTr="00BB5411">
        <w:trPr>
          <w:trHeight w:val="46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B1FF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6950" w14:textId="77777777" w:rsidR="00415E1D" w:rsidRPr="0056642E" w:rsidRDefault="00415E1D" w:rsidP="008F436E">
            <w:pPr>
              <w:ind w:left="43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Nazwa(y) Wykonawcy(ów)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0E8F" w14:textId="77777777" w:rsidR="00415E1D" w:rsidRPr="0056642E" w:rsidRDefault="00415E1D" w:rsidP="008F436E">
            <w:pPr>
              <w:ind w:left="47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Adres(y) </w:t>
            </w:r>
          </w:p>
          <w:p w14:paraId="1EF45E64" w14:textId="77777777" w:rsidR="00415E1D" w:rsidRPr="0056642E" w:rsidRDefault="00415E1D" w:rsidP="008F436E">
            <w:pPr>
              <w:ind w:left="50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Wykonawcy(ów) </w:t>
            </w:r>
          </w:p>
        </w:tc>
      </w:tr>
      <w:tr w:rsidR="0056642E" w:rsidRPr="0056642E" w14:paraId="46F53844" w14:textId="77777777" w:rsidTr="00BB5411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A199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622B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E190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6642E" w:rsidRPr="0056642E" w14:paraId="61C51484" w14:textId="77777777" w:rsidTr="00BB5411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525C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5C1A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32A1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0B0F779" w14:textId="77777777" w:rsidR="00415E1D" w:rsidRPr="0056642E" w:rsidRDefault="00415E1D" w:rsidP="008F436E">
      <w:pPr>
        <w:ind w:left="178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 </w:t>
      </w:r>
    </w:p>
    <w:p w14:paraId="6F19DF30" w14:textId="3822EB5F" w:rsidR="0039042B" w:rsidRPr="00555C53" w:rsidRDefault="00415E1D" w:rsidP="00555C53">
      <w:pPr>
        <w:pStyle w:val="Nagwek5"/>
        <w:spacing w:before="0" w:after="0"/>
        <w:ind w:left="134" w:right="7"/>
        <w:rPr>
          <w:rFonts w:ascii="Arial" w:hAnsi="Arial" w:cs="Arial"/>
        </w:rPr>
      </w:pPr>
      <w:r w:rsidRPr="0056642E">
        <w:rPr>
          <w:rFonts w:ascii="Arial" w:hAnsi="Arial" w:cs="Arial"/>
        </w:rPr>
        <w:t>OŚWIADCZENIE WYKONAWCY</w:t>
      </w:r>
      <w:r w:rsidRPr="0056642E">
        <w:rPr>
          <w:rFonts w:ascii="Arial" w:hAnsi="Arial" w:cs="Arial"/>
          <w:vertAlign w:val="superscript"/>
        </w:rPr>
        <w:t xml:space="preserve"> </w:t>
      </w:r>
    </w:p>
    <w:p w14:paraId="6CBE7674" w14:textId="04CAB1F6" w:rsidR="00415E1D" w:rsidRPr="0056642E" w:rsidRDefault="00415E1D" w:rsidP="008F436E">
      <w:pPr>
        <w:ind w:left="134" w:right="8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>składane na podstawie art. 125 ust. 1</w:t>
      </w:r>
      <w:r w:rsidRPr="0056642E">
        <w:rPr>
          <w:rFonts w:ascii="Arial" w:hAnsi="Arial" w:cs="Arial"/>
        </w:rPr>
        <w:t xml:space="preserve"> ustawy z dnia 11 września 2019 r. </w:t>
      </w:r>
    </w:p>
    <w:p w14:paraId="61D3406B" w14:textId="77777777" w:rsidR="00415E1D" w:rsidRPr="0056642E" w:rsidRDefault="00415E1D" w:rsidP="008F436E">
      <w:pPr>
        <w:ind w:right="61"/>
        <w:jc w:val="center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Prawo zamówień publicznych (dalej jako: Pzp) </w:t>
      </w:r>
    </w:p>
    <w:p w14:paraId="005B2F4D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3802A968" w14:textId="38CFD9E2" w:rsidR="00415E1D" w:rsidRPr="0056642E" w:rsidRDefault="00415E1D" w:rsidP="00F62D33">
      <w:pPr>
        <w:pStyle w:val="Nagwek5"/>
        <w:spacing w:before="0" w:after="0"/>
        <w:ind w:left="134" w:right="4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OŚWIADCZENIE DOTYCZĄCE PODSTAW WYKLUCZENIA Z POSTĘPOWANIA </w:t>
      </w:r>
    </w:p>
    <w:p w14:paraId="24D812CA" w14:textId="45536869" w:rsidR="00415E1D" w:rsidRPr="0056642E" w:rsidRDefault="00415E1D" w:rsidP="00F62D33">
      <w:pPr>
        <w:ind w:left="175" w:right="51"/>
        <w:jc w:val="both"/>
        <w:rPr>
          <w:rFonts w:ascii="Arial" w:hAnsi="Arial" w:cs="Arial"/>
        </w:rPr>
      </w:pPr>
      <w:r w:rsidRPr="0056642E">
        <w:rPr>
          <w:rFonts w:ascii="Arial" w:hAnsi="Arial" w:cs="Arial"/>
        </w:rPr>
        <w:t>Na potrzeby prowadzonego postępowania o udzielenie zamówienia publicznego</w:t>
      </w:r>
      <w:r w:rsidRPr="0056642E">
        <w:rPr>
          <w:rFonts w:ascii="Arial" w:hAnsi="Arial" w:cs="Arial"/>
          <w:i/>
        </w:rPr>
        <w:t xml:space="preserve">, </w:t>
      </w:r>
      <w:r w:rsidRPr="0056642E">
        <w:rPr>
          <w:rFonts w:ascii="Arial" w:hAnsi="Arial" w:cs="Arial"/>
        </w:rPr>
        <w:t>oświadczam, że nie podlegam wykluczeniu z w/w postępowania na podstawie art. 108 ust. 1 ustawy Pzp oraz art. 7 ust. 1 ustawy z dnia 13 kwietnia 2022 r. o szczególnych rozwiązaniach w zakresie przeciwdziałania wspieraniu agresji na Ukrainę oraz służących ochronie bezpieczeństwa narodowego.</w:t>
      </w:r>
      <w:r w:rsidR="00F62D33">
        <w:rPr>
          <w:rFonts w:ascii="Arial" w:hAnsi="Arial" w:cs="Arial"/>
        </w:rPr>
        <w:t xml:space="preserve"> </w:t>
      </w:r>
      <w:r w:rsidRPr="0056642E">
        <w:rPr>
          <w:rFonts w:ascii="Arial" w:hAnsi="Arial" w:cs="Arial"/>
        </w:rPr>
        <w:t xml:space="preserve">Oświadczam, że zachodzą w stosunku do mnie podstawy wykluczenia z postępowania na podstawie art. …………………………….. ustawy Pzp </w:t>
      </w:r>
      <w:r w:rsidRPr="0056642E">
        <w:rPr>
          <w:rFonts w:ascii="Arial" w:hAnsi="Arial" w:cs="Arial"/>
          <w:i/>
        </w:rPr>
        <w:t xml:space="preserve">(podać mającą zastosowanie podstawę wykluczenia spośród wymienionych w art. 108 ust. 1 pkt 1, 2 i 5 ustawy Pzp). </w:t>
      </w:r>
      <w:r w:rsidRPr="0056642E">
        <w:rPr>
          <w:rFonts w:ascii="Arial" w:hAnsi="Arial" w:cs="Arial"/>
        </w:rPr>
        <w:t>Jednocześnie na podstawie art. 110 ust. 2</w:t>
      </w:r>
      <w:r w:rsidR="00A40E0A">
        <w:rPr>
          <w:rFonts w:ascii="Arial" w:hAnsi="Arial" w:cs="Arial"/>
        </w:rPr>
        <w:t xml:space="preserve"> </w:t>
      </w:r>
      <w:r w:rsidRPr="0056642E">
        <w:rPr>
          <w:rFonts w:ascii="Arial" w:hAnsi="Arial" w:cs="Arial"/>
        </w:rPr>
        <w:t>ustawy Pzp oświadczam, że w związku z wymienioną</w:t>
      </w:r>
      <w:r w:rsidRPr="0056642E">
        <w:rPr>
          <w:rFonts w:ascii="Arial" w:hAnsi="Arial" w:cs="Arial"/>
          <w:i/>
        </w:rPr>
        <w:t xml:space="preserve"> </w:t>
      </w:r>
      <w:r w:rsidRPr="0056642E">
        <w:rPr>
          <w:rFonts w:ascii="Arial" w:hAnsi="Arial" w:cs="Arial"/>
        </w:rPr>
        <w:t xml:space="preserve">okolicznością/wymienionymi okolicznościami, podjąłem następujące środki naprawcze: </w:t>
      </w:r>
    </w:p>
    <w:p w14:paraId="10558CE7" w14:textId="28CE96BD" w:rsidR="00415E1D" w:rsidRPr="0056642E" w:rsidRDefault="00415E1D" w:rsidP="008F436E">
      <w:pPr>
        <w:ind w:left="175" w:right="51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........................................................................................................................................... </w:t>
      </w:r>
    </w:p>
    <w:p w14:paraId="3D0B3244" w14:textId="77777777" w:rsidR="00415E1D" w:rsidRPr="0056642E" w:rsidRDefault="00415E1D" w:rsidP="008F436E">
      <w:pPr>
        <w:pStyle w:val="Nagwek5"/>
        <w:spacing w:before="0" w:after="0"/>
        <w:ind w:left="134" w:right="4"/>
        <w:rPr>
          <w:rFonts w:ascii="Arial" w:hAnsi="Arial" w:cs="Arial"/>
        </w:rPr>
      </w:pPr>
      <w:r w:rsidRPr="0056642E">
        <w:rPr>
          <w:rFonts w:ascii="Arial" w:hAnsi="Arial" w:cs="Arial"/>
        </w:rPr>
        <w:t>OŚWIADCZENIE DOTYCZĄCE SPEŁNIENIA WARUNKÓW UDZIAŁU W POSTĘPOWANIU</w:t>
      </w:r>
      <w:r w:rsidRPr="0056642E">
        <w:rPr>
          <w:rFonts w:ascii="Arial" w:eastAsia="Calibri" w:hAnsi="Arial" w:cs="Arial"/>
          <w:b w:val="0"/>
        </w:rPr>
        <w:t xml:space="preserve"> </w:t>
      </w:r>
    </w:p>
    <w:p w14:paraId="5B5AA511" w14:textId="71C041F5" w:rsidR="00415E1D" w:rsidRDefault="00415E1D" w:rsidP="00555C53">
      <w:pPr>
        <w:ind w:left="175" w:right="51"/>
        <w:rPr>
          <w:rFonts w:ascii="Arial" w:hAnsi="Arial" w:cs="Arial"/>
        </w:rPr>
      </w:pPr>
      <w:r w:rsidRPr="0056642E">
        <w:rPr>
          <w:rFonts w:ascii="Arial" w:hAnsi="Arial" w:cs="Arial"/>
        </w:rPr>
        <w:t>Oświadczam, że spełniam</w:t>
      </w:r>
      <w:r w:rsidR="0039042B" w:rsidRPr="0056642E">
        <w:rPr>
          <w:rFonts w:ascii="Arial" w:hAnsi="Arial" w:cs="Arial"/>
        </w:rPr>
        <w:t xml:space="preserve"> </w:t>
      </w:r>
      <w:r w:rsidRPr="0056642E">
        <w:rPr>
          <w:rFonts w:ascii="Arial" w:hAnsi="Arial" w:cs="Arial"/>
        </w:rPr>
        <w:t>warunki udziału w postępowaniu o udzielenie zamówienia publicznego</w:t>
      </w:r>
      <w:r w:rsidRPr="0056642E">
        <w:rPr>
          <w:rFonts w:ascii="Arial" w:hAnsi="Arial" w:cs="Arial"/>
          <w:i/>
        </w:rPr>
        <w:t xml:space="preserve">, </w:t>
      </w:r>
      <w:r w:rsidRPr="0056642E">
        <w:rPr>
          <w:rFonts w:ascii="Arial" w:hAnsi="Arial" w:cs="Arial"/>
        </w:rPr>
        <w:t xml:space="preserve">określone w Specyfikacji Warunków Zamówienia (SWZ).  </w:t>
      </w:r>
    </w:p>
    <w:p w14:paraId="199225C8" w14:textId="77777777" w:rsidR="00555C53" w:rsidRDefault="00555C53" w:rsidP="00555C53">
      <w:pPr>
        <w:ind w:left="175" w:right="51"/>
        <w:rPr>
          <w:rFonts w:ascii="Arial" w:hAnsi="Arial" w:cs="Arial"/>
        </w:rPr>
      </w:pPr>
    </w:p>
    <w:p w14:paraId="67690223" w14:textId="77777777" w:rsidR="00555C53" w:rsidRDefault="00555C53" w:rsidP="00555C53">
      <w:pPr>
        <w:ind w:left="175" w:right="51"/>
        <w:rPr>
          <w:rFonts w:ascii="Arial" w:hAnsi="Arial" w:cs="Arial"/>
        </w:rPr>
      </w:pPr>
    </w:p>
    <w:p w14:paraId="5864C9E9" w14:textId="77777777" w:rsidR="00555C53" w:rsidRDefault="00555C53" w:rsidP="00555C53">
      <w:pPr>
        <w:ind w:left="175" w:right="51"/>
        <w:rPr>
          <w:rFonts w:ascii="Arial" w:hAnsi="Arial" w:cs="Arial"/>
        </w:rPr>
      </w:pPr>
    </w:p>
    <w:p w14:paraId="58B6B01D" w14:textId="77777777" w:rsidR="00555C53" w:rsidRPr="0056642E" w:rsidRDefault="00555C53" w:rsidP="00555C53">
      <w:pPr>
        <w:ind w:left="175" w:right="51"/>
        <w:rPr>
          <w:rFonts w:ascii="Arial" w:hAnsi="Arial" w:cs="Arial"/>
        </w:rPr>
      </w:pPr>
    </w:p>
    <w:p w14:paraId="3F7B63E7" w14:textId="77777777" w:rsidR="00415E1D" w:rsidRPr="0056642E" w:rsidRDefault="00415E1D" w:rsidP="008F436E">
      <w:pPr>
        <w:ind w:left="173" w:right="46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PODPIS(Y): </w:t>
      </w:r>
    </w:p>
    <w:p w14:paraId="7BB46FE1" w14:textId="77777777" w:rsidR="00415E1D" w:rsidRPr="0056642E" w:rsidRDefault="00415E1D" w:rsidP="008F436E">
      <w:pPr>
        <w:ind w:left="10" w:right="45"/>
        <w:jc w:val="right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…………….……., dnia …………………. r. </w:t>
      </w:r>
    </w:p>
    <w:p w14:paraId="5434F835" w14:textId="77777777" w:rsidR="00415E1D" w:rsidRPr="0056642E" w:rsidRDefault="00415E1D" w:rsidP="008F436E">
      <w:pPr>
        <w:ind w:left="195" w:right="47"/>
        <w:jc w:val="right"/>
        <w:rPr>
          <w:rFonts w:ascii="Arial" w:hAnsi="Arial" w:cs="Arial"/>
        </w:rPr>
      </w:pPr>
      <w:r w:rsidRPr="0056642E">
        <w:rPr>
          <w:rFonts w:ascii="Arial" w:hAnsi="Arial" w:cs="Arial"/>
          <w:i/>
          <w:sz w:val="18"/>
        </w:rPr>
        <w:t xml:space="preserve">……………………………………………… </w:t>
      </w:r>
    </w:p>
    <w:p w14:paraId="0F22F1A2" w14:textId="77777777" w:rsidR="00415E1D" w:rsidRPr="0056642E" w:rsidRDefault="00415E1D" w:rsidP="008F436E">
      <w:pPr>
        <w:ind w:left="195" w:right="47"/>
        <w:jc w:val="right"/>
        <w:rPr>
          <w:rFonts w:ascii="Arial" w:hAnsi="Arial" w:cs="Arial"/>
        </w:rPr>
      </w:pPr>
      <w:r w:rsidRPr="0056642E">
        <w:rPr>
          <w:rFonts w:ascii="Arial" w:hAnsi="Arial" w:cs="Arial"/>
          <w:i/>
          <w:sz w:val="18"/>
        </w:rPr>
        <w:t>Podpis(y) osoby(osób) upoważnionej(ych) do podpisania niniejszej oferty w imieniu Wykonawcy(ów)</w:t>
      </w:r>
      <w:r w:rsidRPr="0056642E">
        <w:rPr>
          <w:rFonts w:ascii="Arial" w:hAnsi="Arial" w:cs="Arial"/>
          <w:b/>
        </w:rPr>
        <w:t xml:space="preserve"> </w:t>
      </w:r>
    </w:p>
    <w:p w14:paraId="6E584371" w14:textId="77777777" w:rsidR="0039042B" w:rsidRPr="0056642E" w:rsidRDefault="0039042B" w:rsidP="00F62D33">
      <w:pPr>
        <w:ind w:right="12"/>
        <w:rPr>
          <w:rFonts w:ascii="Arial" w:hAnsi="Arial" w:cs="Arial"/>
          <w:b/>
        </w:rPr>
      </w:pPr>
    </w:p>
    <w:p w14:paraId="7225D181" w14:textId="7B9DC33F" w:rsidR="00415E1D" w:rsidRPr="0056642E" w:rsidRDefault="00415E1D" w:rsidP="008F436E">
      <w:pPr>
        <w:ind w:left="134" w:right="12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OŚWIADCZENIE DOTYCZĄCE PODANYCH INFORMACJI: </w:t>
      </w:r>
    </w:p>
    <w:p w14:paraId="2FE33268" w14:textId="77777777" w:rsidR="00415E1D" w:rsidRPr="0056642E" w:rsidRDefault="00415E1D" w:rsidP="008F436E">
      <w:pPr>
        <w:ind w:left="175" w:right="51"/>
        <w:jc w:val="both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A119307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eastAsia="Calibri" w:hAnsi="Arial" w:cs="Arial"/>
        </w:rPr>
        <w:t xml:space="preserve"> </w:t>
      </w:r>
    </w:p>
    <w:p w14:paraId="4F4245D0" w14:textId="77777777" w:rsidR="00415E1D" w:rsidRPr="0056642E" w:rsidRDefault="00415E1D" w:rsidP="008F436E">
      <w:pPr>
        <w:ind w:left="173" w:right="46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PODPIS(Y): </w:t>
      </w:r>
    </w:p>
    <w:p w14:paraId="3C7D2756" w14:textId="77777777" w:rsidR="00415E1D" w:rsidRPr="0056642E" w:rsidRDefault="00415E1D" w:rsidP="008F436E">
      <w:pPr>
        <w:ind w:left="10" w:right="45"/>
        <w:jc w:val="right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…………….……., dnia …………………. r. </w:t>
      </w:r>
    </w:p>
    <w:p w14:paraId="285AE1DD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4197AA09" w14:textId="77777777" w:rsidR="00415E1D" w:rsidRPr="0056642E" w:rsidRDefault="00415E1D" w:rsidP="008F436E">
      <w:pPr>
        <w:ind w:left="195" w:right="47"/>
        <w:jc w:val="right"/>
        <w:rPr>
          <w:rFonts w:ascii="Arial" w:hAnsi="Arial" w:cs="Arial"/>
        </w:rPr>
      </w:pPr>
      <w:r w:rsidRPr="0056642E">
        <w:rPr>
          <w:rFonts w:ascii="Arial" w:hAnsi="Arial" w:cs="Arial"/>
          <w:i/>
          <w:sz w:val="18"/>
        </w:rPr>
        <w:t xml:space="preserve">……………………………………………… </w:t>
      </w:r>
    </w:p>
    <w:p w14:paraId="7262F16F" w14:textId="77777777" w:rsidR="00415E1D" w:rsidRPr="0056642E" w:rsidRDefault="00415E1D" w:rsidP="008F436E">
      <w:pPr>
        <w:ind w:left="195" w:right="47"/>
        <w:jc w:val="right"/>
        <w:rPr>
          <w:rFonts w:ascii="Arial" w:hAnsi="Arial" w:cs="Arial"/>
        </w:rPr>
      </w:pPr>
      <w:r w:rsidRPr="0056642E">
        <w:rPr>
          <w:rFonts w:ascii="Arial" w:hAnsi="Arial" w:cs="Arial"/>
          <w:i/>
          <w:sz w:val="18"/>
        </w:rPr>
        <w:t>Podpis(y) osoby(osób) upoważnionej(ych) do podpisania niniejszej oferty w imieniu Wykonawcy(ów)</w:t>
      </w:r>
      <w:r w:rsidRPr="0056642E">
        <w:rPr>
          <w:rFonts w:ascii="Arial" w:hAnsi="Arial" w:cs="Arial"/>
          <w:b/>
        </w:rPr>
        <w:t xml:space="preserve"> </w:t>
      </w:r>
    </w:p>
    <w:p w14:paraId="58D52B2E" w14:textId="77777777" w:rsidR="00415E1D" w:rsidRPr="0056642E" w:rsidRDefault="00415E1D" w:rsidP="008F436E">
      <w:pPr>
        <w:ind w:left="178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04E6674B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  <w:i/>
        </w:rPr>
        <w:t xml:space="preserve"> </w:t>
      </w:r>
    </w:p>
    <w:p w14:paraId="58D56420" w14:textId="77777777" w:rsidR="00555C53" w:rsidRDefault="00555C53" w:rsidP="008F436E">
      <w:pPr>
        <w:pStyle w:val="Nagwek2"/>
        <w:spacing w:before="0" w:after="0"/>
        <w:ind w:left="178" w:right="44"/>
      </w:pPr>
    </w:p>
    <w:p w14:paraId="79BAA9FB" w14:textId="77777777" w:rsidR="00555C53" w:rsidRDefault="00555C53" w:rsidP="008F436E">
      <w:pPr>
        <w:pStyle w:val="Nagwek2"/>
        <w:spacing w:before="0" w:after="0"/>
        <w:ind w:left="178" w:right="44"/>
      </w:pPr>
    </w:p>
    <w:p w14:paraId="76630144" w14:textId="77777777" w:rsidR="00555C53" w:rsidRDefault="00555C53" w:rsidP="008F436E">
      <w:pPr>
        <w:pStyle w:val="Nagwek2"/>
        <w:spacing w:before="0" w:after="0"/>
        <w:ind w:left="178" w:right="44"/>
      </w:pPr>
    </w:p>
    <w:p w14:paraId="2AA597F3" w14:textId="77777777" w:rsidR="00555C53" w:rsidRDefault="00555C53" w:rsidP="008F436E">
      <w:pPr>
        <w:pStyle w:val="Nagwek2"/>
        <w:spacing w:before="0" w:after="0"/>
        <w:ind w:left="178" w:right="44"/>
      </w:pPr>
    </w:p>
    <w:p w14:paraId="607B8137" w14:textId="77777777" w:rsidR="00555C53" w:rsidRDefault="00555C53" w:rsidP="00555C53"/>
    <w:p w14:paraId="45743FEC" w14:textId="77777777" w:rsidR="00555C53" w:rsidRDefault="00555C53" w:rsidP="00555C53"/>
    <w:p w14:paraId="7E239BE2" w14:textId="77777777" w:rsidR="00555C53" w:rsidRDefault="00555C53" w:rsidP="00555C53"/>
    <w:p w14:paraId="6831DE2F" w14:textId="77777777" w:rsidR="00555C53" w:rsidRDefault="00555C53" w:rsidP="00555C53"/>
    <w:p w14:paraId="2B9BF326" w14:textId="77777777" w:rsidR="00555C53" w:rsidRDefault="00555C53" w:rsidP="00555C53"/>
    <w:p w14:paraId="5D79BFD4" w14:textId="77777777" w:rsidR="00555C53" w:rsidRDefault="00555C53" w:rsidP="00555C53"/>
    <w:p w14:paraId="642B80CD" w14:textId="77777777" w:rsidR="00555C53" w:rsidRPr="00555C53" w:rsidRDefault="00555C53" w:rsidP="00555C53"/>
    <w:p w14:paraId="2014D3F0" w14:textId="77777777" w:rsidR="00555C53" w:rsidRDefault="00555C53" w:rsidP="00555C53"/>
    <w:p w14:paraId="36AE84B3" w14:textId="77777777" w:rsidR="00555C53" w:rsidRDefault="00555C53" w:rsidP="00555C53"/>
    <w:p w14:paraId="1EB5F508" w14:textId="77777777" w:rsidR="00555C53" w:rsidRDefault="00555C53" w:rsidP="00555C53"/>
    <w:p w14:paraId="3C8BF1F7" w14:textId="77777777" w:rsidR="00555C53" w:rsidRDefault="00555C53" w:rsidP="00555C53"/>
    <w:p w14:paraId="0B378799" w14:textId="77777777" w:rsidR="00555C53" w:rsidRDefault="00555C53" w:rsidP="00555C53"/>
    <w:p w14:paraId="4547A2D9" w14:textId="77777777" w:rsidR="00555C53" w:rsidRDefault="00555C53" w:rsidP="00555C53"/>
    <w:p w14:paraId="5CA1ADD4" w14:textId="77777777" w:rsidR="00555C53" w:rsidRDefault="00555C53" w:rsidP="00555C53"/>
    <w:p w14:paraId="44D15A9C" w14:textId="77777777" w:rsidR="00555C53" w:rsidRDefault="00555C53" w:rsidP="00555C53"/>
    <w:p w14:paraId="159A708F" w14:textId="77777777" w:rsidR="00555C53" w:rsidRDefault="00555C53" w:rsidP="00555C53"/>
    <w:p w14:paraId="12B71022" w14:textId="77777777" w:rsidR="00555C53" w:rsidRDefault="00555C53" w:rsidP="00555C53"/>
    <w:p w14:paraId="3296D51C" w14:textId="77777777" w:rsidR="00A40E0A" w:rsidRDefault="00A40E0A" w:rsidP="00555C53"/>
    <w:p w14:paraId="74FD118C" w14:textId="77777777" w:rsidR="00A40E0A" w:rsidRDefault="00A40E0A" w:rsidP="00555C53"/>
    <w:p w14:paraId="5D98C5A2" w14:textId="77777777" w:rsidR="00A40E0A" w:rsidRDefault="00A40E0A" w:rsidP="00555C53"/>
    <w:p w14:paraId="3FAD1819" w14:textId="77777777" w:rsidR="00A40E0A" w:rsidRPr="00555C53" w:rsidRDefault="00A40E0A" w:rsidP="00555C53"/>
    <w:p w14:paraId="31C9F0DB" w14:textId="77777777" w:rsidR="00555C53" w:rsidRDefault="00555C53" w:rsidP="008F436E">
      <w:pPr>
        <w:pStyle w:val="Nagwek2"/>
        <w:spacing w:before="0" w:after="0"/>
        <w:ind w:left="178" w:right="44"/>
      </w:pPr>
    </w:p>
    <w:p w14:paraId="3D6B4C26" w14:textId="77777777" w:rsidR="00555C53" w:rsidRDefault="00555C53" w:rsidP="008F436E">
      <w:pPr>
        <w:pStyle w:val="Nagwek2"/>
        <w:spacing w:before="0" w:after="0"/>
        <w:ind w:left="178" w:right="44"/>
      </w:pPr>
    </w:p>
    <w:p w14:paraId="1A3D196D" w14:textId="77777777" w:rsidR="00555C53" w:rsidRDefault="00555C53" w:rsidP="008F436E">
      <w:pPr>
        <w:pStyle w:val="Nagwek2"/>
        <w:spacing w:before="0" w:after="0"/>
        <w:ind w:left="178" w:right="44"/>
      </w:pPr>
    </w:p>
    <w:p w14:paraId="16156B16" w14:textId="779E9813" w:rsidR="00415E1D" w:rsidRPr="0056642E" w:rsidRDefault="00415E1D" w:rsidP="008F436E">
      <w:pPr>
        <w:pStyle w:val="Nagwek2"/>
        <w:spacing w:before="0" w:after="0"/>
        <w:ind w:left="178" w:right="44"/>
      </w:pPr>
      <w:r w:rsidRPr="0056642E">
        <w:t xml:space="preserve">Załącznik 3 - Wzór oświadczenia podmiotu udostępniającego zasoby o niepodleganiu wykluczeniu oraz spełnianiu warunków udziału w postępowaniu w zakresie, w jakim Wykonawca powołuje się na jego zasoby. </w:t>
      </w:r>
    </w:p>
    <w:p w14:paraId="4EB9DF5E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5E55E2E3" w14:textId="77777777" w:rsidR="00555C53" w:rsidRPr="00A40E0A" w:rsidRDefault="00555C53" w:rsidP="00555C53">
      <w:pPr>
        <w:jc w:val="both"/>
        <w:rPr>
          <w:rFonts w:ascii="Arial" w:hAnsi="Arial" w:cs="Arial"/>
          <w:sz w:val="22"/>
          <w:szCs w:val="22"/>
        </w:rPr>
      </w:pPr>
      <w:r w:rsidRPr="00A40E0A">
        <w:rPr>
          <w:rFonts w:ascii="Arial" w:hAnsi="Arial" w:cs="Arial"/>
          <w:b/>
          <w:sz w:val="22"/>
          <w:szCs w:val="22"/>
          <w:shd w:val="clear" w:color="auto" w:fill="FFFFFF"/>
        </w:rPr>
        <w:t xml:space="preserve">Nadzór inwestorski dla zadania pn. </w:t>
      </w:r>
      <w:r w:rsidRPr="00A40E0A">
        <w:rPr>
          <w:rFonts w:ascii="Arial" w:hAnsi="Arial" w:cs="Arial"/>
          <w:b/>
          <w:bCs/>
          <w:sz w:val="22"/>
          <w:szCs w:val="22"/>
        </w:rPr>
        <w:t>Kompleksowa modernizacja energetyczna wraz z modernizacją systemów grzewczych, systemu oświetlenia, a także zastosowanie instalacji wykorzystujących odnawialne źródła energii w 3 obiektach Grupy Beskidzkiej GOPR</w:t>
      </w:r>
    </w:p>
    <w:p w14:paraId="67C63280" w14:textId="0B831B22" w:rsidR="00415E1D" w:rsidRPr="0056642E" w:rsidRDefault="00415E1D" w:rsidP="00F62D33">
      <w:pPr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398C4286" w14:textId="77777777" w:rsidR="00415E1D" w:rsidRPr="0056642E" w:rsidRDefault="00415E1D" w:rsidP="008F436E">
      <w:pPr>
        <w:numPr>
          <w:ilvl w:val="0"/>
          <w:numId w:val="35"/>
        </w:numPr>
        <w:ind w:right="46" w:hanging="221"/>
        <w:jc w:val="both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WYKONAWCA: </w:t>
      </w:r>
    </w:p>
    <w:p w14:paraId="54E0E958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tbl>
      <w:tblPr>
        <w:tblStyle w:val="TableGrid"/>
        <w:tblW w:w="9213" w:type="dxa"/>
        <w:tblInd w:w="108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10"/>
        <w:gridCol w:w="6121"/>
        <w:gridCol w:w="2482"/>
      </w:tblGrid>
      <w:tr w:rsidR="0056642E" w:rsidRPr="0056642E" w14:paraId="081FC41C" w14:textId="77777777" w:rsidTr="00BB5411">
        <w:trPr>
          <w:trHeight w:val="4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A691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DB19" w14:textId="77777777" w:rsidR="00415E1D" w:rsidRPr="0056642E" w:rsidRDefault="00415E1D" w:rsidP="008F436E">
            <w:pPr>
              <w:ind w:left="43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Nazwa(y) Wykonawcy(ów)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206E" w14:textId="77777777" w:rsidR="00415E1D" w:rsidRPr="0056642E" w:rsidRDefault="00415E1D" w:rsidP="008F436E">
            <w:pPr>
              <w:ind w:left="47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Adres(y) </w:t>
            </w:r>
          </w:p>
          <w:p w14:paraId="7D88E756" w14:textId="77777777" w:rsidR="00415E1D" w:rsidRPr="0056642E" w:rsidRDefault="00415E1D" w:rsidP="008F436E">
            <w:pPr>
              <w:ind w:left="50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Wykonawcy(ów) </w:t>
            </w:r>
          </w:p>
        </w:tc>
      </w:tr>
      <w:tr w:rsidR="0056642E" w:rsidRPr="0056642E" w14:paraId="3633EF0D" w14:textId="77777777" w:rsidTr="00BB5411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0F02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9958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81BB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6642E" w:rsidRPr="0056642E" w14:paraId="18C1E1A3" w14:textId="77777777" w:rsidTr="00BB5411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9E5E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2B0D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86B0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0F9D991" w14:textId="77777777" w:rsidR="00415E1D" w:rsidRPr="0056642E" w:rsidRDefault="00415E1D" w:rsidP="008F436E">
      <w:pPr>
        <w:ind w:left="178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6C1C8815" w14:textId="77777777" w:rsidR="00415E1D" w:rsidRPr="0056642E" w:rsidRDefault="00415E1D" w:rsidP="008F436E">
      <w:pPr>
        <w:ind w:left="178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1D9D89DD" w14:textId="77777777" w:rsidR="00415E1D" w:rsidRPr="0056642E" w:rsidRDefault="00415E1D" w:rsidP="008F436E">
      <w:pPr>
        <w:pStyle w:val="Nagwek5"/>
        <w:spacing w:before="0" w:after="0"/>
        <w:ind w:left="134" w:right="6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OŚWIADCZENIE PODMIOTU UDOSTĘPNIAJĄCEGO ZASOBY </w:t>
      </w:r>
    </w:p>
    <w:p w14:paraId="3FBE9D0E" w14:textId="77777777" w:rsidR="00415E1D" w:rsidRPr="0056642E" w:rsidRDefault="00415E1D" w:rsidP="008F436E">
      <w:pPr>
        <w:ind w:left="134" w:right="8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>składane na podstawie art. 125 ust. 5</w:t>
      </w:r>
      <w:r w:rsidRPr="0056642E">
        <w:rPr>
          <w:rFonts w:ascii="Arial" w:hAnsi="Arial" w:cs="Arial"/>
        </w:rPr>
        <w:t xml:space="preserve"> ustawy z dnia 11 września 2019 r. </w:t>
      </w:r>
    </w:p>
    <w:p w14:paraId="0E9BFDA7" w14:textId="77777777" w:rsidR="00415E1D" w:rsidRPr="0056642E" w:rsidRDefault="00415E1D" w:rsidP="008F436E">
      <w:pPr>
        <w:ind w:right="62"/>
        <w:jc w:val="center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Prawo zamówień publicznych (dalej jako: Pzp) </w:t>
      </w:r>
    </w:p>
    <w:p w14:paraId="115EA1CC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7671D670" w14:textId="47CBB853" w:rsidR="00415E1D" w:rsidRPr="0056642E" w:rsidRDefault="00415E1D" w:rsidP="00A40E0A">
      <w:pPr>
        <w:pStyle w:val="Nagwek5"/>
        <w:spacing w:before="0" w:after="0"/>
        <w:ind w:left="134" w:right="4"/>
        <w:jc w:val="center"/>
        <w:rPr>
          <w:rFonts w:ascii="Arial" w:hAnsi="Arial" w:cs="Arial"/>
        </w:rPr>
      </w:pPr>
      <w:r w:rsidRPr="0056642E">
        <w:rPr>
          <w:rFonts w:ascii="Arial" w:hAnsi="Arial" w:cs="Arial"/>
        </w:rPr>
        <w:t>OŚWIADCZENIE DOTYCZĄCE PODSTAW WYKLUCZENIA Z POSTĘPOWANIA</w:t>
      </w:r>
    </w:p>
    <w:p w14:paraId="083C83E5" w14:textId="6D6B2C2E" w:rsidR="00415E1D" w:rsidRPr="0056642E" w:rsidRDefault="00415E1D" w:rsidP="00A40E0A">
      <w:pPr>
        <w:ind w:left="178"/>
        <w:jc w:val="center"/>
        <w:rPr>
          <w:rFonts w:ascii="Arial" w:hAnsi="Arial" w:cs="Arial"/>
        </w:rPr>
      </w:pPr>
    </w:p>
    <w:p w14:paraId="1103DFD6" w14:textId="1011AF43" w:rsidR="00415E1D" w:rsidRPr="0056642E" w:rsidRDefault="00415E1D" w:rsidP="00F62D33">
      <w:pPr>
        <w:ind w:left="175" w:right="51"/>
        <w:jc w:val="both"/>
        <w:rPr>
          <w:rFonts w:ascii="Arial" w:hAnsi="Arial" w:cs="Arial"/>
        </w:rPr>
      </w:pPr>
      <w:r w:rsidRPr="0056642E">
        <w:rPr>
          <w:rFonts w:ascii="Arial" w:hAnsi="Arial" w:cs="Arial"/>
        </w:rPr>
        <w:t>Na potrzeby prowadzonego postępowania o udzielenie zamówienia publicznego</w:t>
      </w:r>
      <w:r w:rsidRPr="0056642E">
        <w:rPr>
          <w:rFonts w:ascii="Arial" w:hAnsi="Arial" w:cs="Arial"/>
          <w:i/>
        </w:rPr>
        <w:t xml:space="preserve">, </w:t>
      </w:r>
      <w:r w:rsidRPr="0056642E">
        <w:rPr>
          <w:rFonts w:ascii="Arial" w:hAnsi="Arial" w:cs="Arial"/>
        </w:rPr>
        <w:t>oświadczam, że nie podlegam wykluczeniu z w/w postępowania na podstawie art. 108 ust. 1 ustawy Pzp oraz art. 7 ust. 1 ustawy z dnia 13 kwietnia 2022 r. o szczególnych rozwiązaniach w zakresie przeciwdziałania wspieraniu agresji na Ukrainę oraz służących ochronie bezpieczeństwa narodowego.</w:t>
      </w:r>
      <w:r w:rsidR="00F62D33">
        <w:rPr>
          <w:rFonts w:ascii="Arial" w:hAnsi="Arial" w:cs="Arial"/>
        </w:rPr>
        <w:t xml:space="preserve"> </w:t>
      </w:r>
      <w:r w:rsidRPr="0056642E">
        <w:rPr>
          <w:rFonts w:ascii="Arial" w:hAnsi="Arial" w:cs="Arial"/>
        </w:rPr>
        <w:t xml:space="preserve">Oświadczam, że zachodzą w stosunku do mnie podstawy wykluczenia z postępowania na podstawie art. …………………………….. ustawy Pzp </w:t>
      </w:r>
      <w:r w:rsidRPr="0056642E">
        <w:rPr>
          <w:rFonts w:ascii="Arial" w:hAnsi="Arial" w:cs="Arial"/>
          <w:i/>
        </w:rPr>
        <w:t xml:space="preserve">(podać mającą zastosowanie podstawę wykluczenia spośród wymienionych w art. 108 ust. 1 pkt 1, 2 i 5 ustawy Pzp). </w:t>
      </w:r>
      <w:r w:rsidRPr="0056642E">
        <w:rPr>
          <w:rFonts w:ascii="Arial" w:hAnsi="Arial" w:cs="Arial"/>
        </w:rPr>
        <w:t>Jednocześnie na podstawie art. 110 ust. 2 ustawy Pzp oświadczam, że w związku z wymienioną</w:t>
      </w:r>
      <w:r w:rsidRPr="0056642E">
        <w:rPr>
          <w:rFonts w:ascii="Arial" w:hAnsi="Arial" w:cs="Arial"/>
          <w:i/>
        </w:rPr>
        <w:t xml:space="preserve"> </w:t>
      </w:r>
      <w:r w:rsidRPr="0056642E">
        <w:rPr>
          <w:rFonts w:ascii="Arial" w:hAnsi="Arial" w:cs="Arial"/>
        </w:rPr>
        <w:t xml:space="preserve">okolicznością/wymienionymi okolicznościami, podjąłem następujące środki naprawcze: </w:t>
      </w:r>
    </w:p>
    <w:p w14:paraId="5CAED448" w14:textId="117D45BB" w:rsidR="00415E1D" w:rsidRPr="0056642E" w:rsidRDefault="00415E1D" w:rsidP="008F436E">
      <w:pPr>
        <w:ind w:left="175" w:right="51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........................................................................................................................................... </w:t>
      </w:r>
    </w:p>
    <w:p w14:paraId="3A12A932" w14:textId="77777777" w:rsidR="00415E1D" w:rsidRPr="0056642E" w:rsidRDefault="00415E1D" w:rsidP="008F436E">
      <w:pPr>
        <w:pStyle w:val="Nagwek5"/>
        <w:spacing w:before="0" w:after="0"/>
        <w:ind w:left="134" w:right="4"/>
        <w:rPr>
          <w:rFonts w:ascii="Arial" w:hAnsi="Arial" w:cs="Arial"/>
        </w:rPr>
      </w:pPr>
      <w:r w:rsidRPr="0056642E">
        <w:rPr>
          <w:rFonts w:ascii="Arial" w:hAnsi="Arial" w:cs="Arial"/>
        </w:rPr>
        <w:t>OŚWIADCZENIE DOTYCZĄCE SPEŁNIENIA WARUNKÓW UDZIAŁU W POSTĘPOWANIU</w:t>
      </w:r>
      <w:r w:rsidRPr="0056642E">
        <w:rPr>
          <w:rFonts w:ascii="Arial" w:eastAsia="Calibri" w:hAnsi="Arial" w:cs="Arial"/>
          <w:b w:val="0"/>
        </w:rPr>
        <w:t xml:space="preserve"> </w:t>
      </w:r>
    </w:p>
    <w:p w14:paraId="78F1B13C" w14:textId="2BD95FEF" w:rsidR="00415E1D" w:rsidRPr="0056642E" w:rsidRDefault="00415E1D" w:rsidP="00A40E0A">
      <w:pPr>
        <w:ind w:left="173"/>
        <w:jc w:val="both"/>
        <w:rPr>
          <w:rFonts w:ascii="Arial" w:hAnsi="Arial" w:cs="Arial"/>
        </w:rPr>
      </w:pPr>
      <w:r w:rsidRPr="0056642E">
        <w:rPr>
          <w:rFonts w:ascii="Arial" w:hAnsi="Arial" w:cs="Arial"/>
        </w:rPr>
        <w:lastRenderedPageBreak/>
        <w:t xml:space="preserve">Oświadczam, że spełniam(-my) warunki udziału w postępowaniu o udzielenie zamówienia publicznego  w zakresie w jakim Wykonawca powołuje się na udostępniane zasoby. </w:t>
      </w:r>
    </w:p>
    <w:p w14:paraId="6B295556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eastAsia="Cambria" w:hAnsi="Arial" w:cs="Arial"/>
        </w:rPr>
        <w:t xml:space="preserve">   </w:t>
      </w:r>
    </w:p>
    <w:p w14:paraId="2BBBBEE7" w14:textId="77777777" w:rsidR="00415E1D" w:rsidRPr="0056642E" w:rsidRDefault="00415E1D" w:rsidP="008F436E">
      <w:pPr>
        <w:ind w:left="173" w:right="46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PODPIS(Y): </w:t>
      </w:r>
    </w:p>
    <w:p w14:paraId="5C9764BB" w14:textId="77777777" w:rsidR="00415E1D" w:rsidRPr="0056642E" w:rsidRDefault="00415E1D" w:rsidP="008F436E">
      <w:pPr>
        <w:ind w:left="10" w:right="45"/>
        <w:jc w:val="right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…………….……., dnia …………………. r. </w:t>
      </w:r>
    </w:p>
    <w:p w14:paraId="37003858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1E7E5CB7" w14:textId="77777777" w:rsidR="00415E1D" w:rsidRPr="0056642E" w:rsidRDefault="00415E1D" w:rsidP="008F436E">
      <w:pPr>
        <w:ind w:left="195" w:right="47"/>
        <w:jc w:val="right"/>
        <w:rPr>
          <w:rFonts w:ascii="Arial" w:hAnsi="Arial" w:cs="Arial"/>
        </w:rPr>
      </w:pPr>
      <w:r w:rsidRPr="0056642E">
        <w:rPr>
          <w:rFonts w:ascii="Arial" w:hAnsi="Arial" w:cs="Arial"/>
          <w:i/>
          <w:sz w:val="18"/>
        </w:rPr>
        <w:t xml:space="preserve">……………………………………………… </w:t>
      </w:r>
    </w:p>
    <w:p w14:paraId="70B79CAA" w14:textId="77777777" w:rsidR="00415E1D" w:rsidRPr="0056642E" w:rsidRDefault="00415E1D" w:rsidP="008F436E">
      <w:pPr>
        <w:ind w:left="195" w:right="47"/>
        <w:jc w:val="right"/>
        <w:rPr>
          <w:rFonts w:ascii="Arial" w:hAnsi="Arial" w:cs="Arial"/>
        </w:rPr>
      </w:pPr>
      <w:r w:rsidRPr="0056642E">
        <w:rPr>
          <w:rFonts w:ascii="Arial" w:hAnsi="Arial" w:cs="Arial"/>
          <w:i/>
          <w:sz w:val="18"/>
        </w:rPr>
        <w:t>Podpis(y) osoby(osób) upoważnionej(ych) do złożenia oświadczenia w imieniu podmiotu udostępniającego zasoby</w:t>
      </w:r>
      <w:r w:rsidRPr="0056642E">
        <w:rPr>
          <w:rFonts w:ascii="Arial" w:hAnsi="Arial" w:cs="Arial"/>
          <w:b/>
        </w:rPr>
        <w:t xml:space="preserve"> </w:t>
      </w:r>
    </w:p>
    <w:p w14:paraId="4F020AD6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eastAsia="Calibri" w:hAnsi="Arial" w:cs="Arial"/>
        </w:rPr>
        <w:t xml:space="preserve"> </w:t>
      </w:r>
    </w:p>
    <w:p w14:paraId="1C668EEF" w14:textId="77777777" w:rsidR="00415E1D" w:rsidRPr="0056642E" w:rsidRDefault="00415E1D" w:rsidP="008F436E">
      <w:pPr>
        <w:ind w:left="178"/>
        <w:rPr>
          <w:rFonts w:ascii="Arial" w:eastAsia="Calibri" w:hAnsi="Arial" w:cs="Arial"/>
        </w:rPr>
      </w:pPr>
    </w:p>
    <w:p w14:paraId="25861C7A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24FF29E5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eastAsia="Calibri" w:hAnsi="Arial" w:cs="Arial"/>
        </w:rPr>
        <w:t xml:space="preserve"> </w:t>
      </w:r>
    </w:p>
    <w:p w14:paraId="6BF70B28" w14:textId="77777777" w:rsidR="00415E1D" w:rsidRPr="0056642E" w:rsidRDefault="00415E1D" w:rsidP="008F436E">
      <w:pPr>
        <w:ind w:left="134" w:right="12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OŚWIADCZENIE DOTYCZĄCE PODANYCH INFORMACJI: </w:t>
      </w:r>
    </w:p>
    <w:p w14:paraId="7F73FCFB" w14:textId="77777777" w:rsidR="00415E1D" w:rsidRPr="0056642E" w:rsidRDefault="00415E1D" w:rsidP="008F436E">
      <w:pPr>
        <w:ind w:left="175" w:right="51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FBD2857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eastAsia="Calibri" w:hAnsi="Arial" w:cs="Arial"/>
        </w:rPr>
        <w:t xml:space="preserve"> </w:t>
      </w:r>
    </w:p>
    <w:p w14:paraId="36C14E86" w14:textId="77777777" w:rsidR="00415E1D" w:rsidRPr="0056642E" w:rsidRDefault="00415E1D" w:rsidP="008F436E">
      <w:pPr>
        <w:ind w:left="173" w:right="46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PODPIS(Y): </w:t>
      </w:r>
    </w:p>
    <w:p w14:paraId="30EE3802" w14:textId="77777777" w:rsidR="00415E1D" w:rsidRPr="0056642E" w:rsidRDefault="00415E1D" w:rsidP="008F436E">
      <w:pPr>
        <w:ind w:left="10" w:right="45"/>
        <w:jc w:val="right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…………….……., dnia …………………. r. </w:t>
      </w:r>
    </w:p>
    <w:p w14:paraId="3DE76996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71CA768E" w14:textId="77777777" w:rsidR="00415E1D" w:rsidRPr="0056642E" w:rsidRDefault="00415E1D" w:rsidP="008F436E">
      <w:pPr>
        <w:ind w:left="195" w:right="47"/>
        <w:jc w:val="right"/>
        <w:rPr>
          <w:rFonts w:ascii="Arial" w:hAnsi="Arial" w:cs="Arial"/>
        </w:rPr>
      </w:pPr>
      <w:r w:rsidRPr="0056642E">
        <w:rPr>
          <w:rFonts w:ascii="Arial" w:hAnsi="Arial" w:cs="Arial"/>
          <w:i/>
          <w:sz w:val="18"/>
        </w:rPr>
        <w:t xml:space="preserve">……………………………………………… </w:t>
      </w:r>
    </w:p>
    <w:p w14:paraId="7F332855" w14:textId="77777777" w:rsidR="00415E1D" w:rsidRPr="0056642E" w:rsidRDefault="00415E1D" w:rsidP="008F436E">
      <w:pPr>
        <w:ind w:left="195" w:right="47"/>
        <w:jc w:val="right"/>
        <w:rPr>
          <w:rFonts w:ascii="Arial" w:hAnsi="Arial" w:cs="Arial"/>
        </w:rPr>
      </w:pPr>
      <w:r w:rsidRPr="0056642E">
        <w:rPr>
          <w:rFonts w:ascii="Arial" w:hAnsi="Arial" w:cs="Arial"/>
          <w:i/>
          <w:sz w:val="18"/>
        </w:rPr>
        <w:t>Podpis(y) osoby(osób) upoważnionej(ych) do złożenia oświadczenia w imieniu podmiotu udostępniającego zasoby</w:t>
      </w:r>
      <w:r w:rsidRPr="0056642E">
        <w:rPr>
          <w:rFonts w:ascii="Arial" w:hAnsi="Arial" w:cs="Arial"/>
          <w:b/>
        </w:rPr>
        <w:t xml:space="preserve"> </w:t>
      </w:r>
    </w:p>
    <w:p w14:paraId="689F43BB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40F64AB4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439CB933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6E79C340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50445367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684078A6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0C61572B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0D59BE74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46EC1399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69B8BBE8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6F0D9FA0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78B1AFFD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53B96848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0AE2773D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2D0513E9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36D9A6B0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56DC8DFF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6640443B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5DD8F621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643423F8" w14:textId="77777777" w:rsidR="00415E1D" w:rsidRPr="0056642E" w:rsidRDefault="00415E1D" w:rsidP="008F436E">
      <w:pPr>
        <w:pStyle w:val="Nagwek2"/>
        <w:spacing w:before="0" w:after="0"/>
        <w:ind w:left="471" w:right="44"/>
      </w:pPr>
    </w:p>
    <w:p w14:paraId="3F54C0ED" w14:textId="77777777" w:rsidR="00415E1D" w:rsidRPr="0056642E" w:rsidRDefault="00415E1D" w:rsidP="008F436E">
      <w:pPr>
        <w:pStyle w:val="Nagwek2"/>
        <w:spacing w:before="0" w:after="0"/>
        <w:ind w:left="471" w:right="44"/>
      </w:pPr>
      <w:r w:rsidRPr="0056642E">
        <w:t xml:space="preserve">Załącznik nr 4 – Wzór oświadczenia wykonawców wspólnie ubiegających się o udzielenie zamówienia.  </w:t>
      </w:r>
    </w:p>
    <w:p w14:paraId="317A2A27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07055DE4" w14:textId="77777777" w:rsidR="00555C53" w:rsidRPr="00A40E0A" w:rsidRDefault="00555C53" w:rsidP="00555C53">
      <w:pPr>
        <w:jc w:val="both"/>
        <w:rPr>
          <w:rFonts w:ascii="Arial" w:hAnsi="Arial" w:cs="Arial"/>
          <w:sz w:val="22"/>
          <w:szCs w:val="22"/>
        </w:rPr>
      </w:pPr>
      <w:r w:rsidRPr="00A40E0A">
        <w:rPr>
          <w:rFonts w:ascii="Arial" w:hAnsi="Arial" w:cs="Arial"/>
          <w:b/>
          <w:sz w:val="22"/>
          <w:szCs w:val="22"/>
          <w:shd w:val="clear" w:color="auto" w:fill="FFFFFF"/>
        </w:rPr>
        <w:t xml:space="preserve">Nadzór inwestorski dla zadania pn. </w:t>
      </w:r>
      <w:r w:rsidRPr="00A40E0A">
        <w:rPr>
          <w:rFonts w:ascii="Arial" w:hAnsi="Arial" w:cs="Arial"/>
          <w:b/>
          <w:bCs/>
          <w:sz w:val="22"/>
          <w:szCs w:val="22"/>
        </w:rPr>
        <w:t>Kompleksowa modernizacja energetyczna wraz z modernizacją systemów grzewczych, systemu oświetlenia, a także zastosowanie instalacji wykorzystujących odnawialne źródła energii w 3 obiektach Grupy Beskidzkiej GOPR</w:t>
      </w:r>
    </w:p>
    <w:p w14:paraId="266E7DC1" w14:textId="70B5DCCB" w:rsidR="00415E1D" w:rsidRPr="0056642E" w:rsidRDefault="00415E1D" w:rsidP="008F436E">
      <w:pPr>
        <w:jc w:val="right"/>
        <w:rPr>
          <w:rFonts w:ascii="Arial" w:hAnsi="Arial" w:cs="Arial"/>
        </w:rPr>
      </w:pPr>
    </w:p>
    <w:p w14:paraId="77DB2549" w14:textId="77777777" w:rsidR="00415E1D" w:rsidRPr="0056642E" w:rsidRDefault="00415E1D" w:rsidP="008F436E">
      <w:pPr>
        <w:numPr>
          <w:ilvl w:val="0"/>
          <w:numId w:val="36"/>
        </w:numPr>
        <w:ind w:right="46" w:hanging="221"/>
        <w:jc w:val="both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WYKONAWCY WSPÓLNIE UBIEGAJACY SIĘ O UDZIELENIE ZAMÓWIENIA: </w:t>
      </w:r>
    </w:p>
    <w:p w14:paraId="2D3248FF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tbl>
      <w:tblPr>
        <w:tblStyle w:val="TableGrid"/>
        <w:tblW w:w="9213" w:type="dxa"/>
        <w:tblInd w:w="108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10"/>
        <w:gridCol w:w="6121"/>
        <w:gridCol w:w="2482"/>
      </w:tblGrid>
      <w:tr w:rsidR="0056642E" w:rsidRPr="0056642E" w14:paraId="2F5E362B" w14:textId="77777777" w:rsidTr="00BB5411">
        <w:trPr>
          <w:trHeight w:val="4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32A1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3C14" w14:textId="77777777" w:rsidR="00415E1D" w:rsidRPr="0056642E" w:rsidRDefault="00415E1D" w:rsidP="008F436E">
            <w:pPr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Nazwy Wykonawców wspólnie ubiegających się o udzielenie zamówienia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B330" w14:textId="77777777" w:rsidR="00415E1D" w:rsidRPr="0056642E" w:rsidRDefault="00415E1D" w:rsidP="008F436E">
            <w:pPr>
              <w:ind w:left="151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Adresy Wykonawców </w:t>
            </w:r>
          </w:p>
        </w:tc>
      </w:tr>
      <w:tr w:rsidR="0056642E" w:rsidRPr="0056642E" w14:paraId="276765D2" w14:textId="77777777" w:rsidTr="00BB5411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E1AB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32FD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F3E5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6642E" w:rsidRPr="0056642E" w14:paraId="37407E15" w14:textId="77777777" w:rsidTr="00BB5411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E3A9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2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90FB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A4B5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4031CCA9" w14:textId="77777777" w:rsidR="00415E1D" w:rsidRPr="0056642E" w:rsidRDefault="00415E1D" w:rsidP="008F436E">
      <w:pPr>
        <w:ind w:left="178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518551D9" w14:textId="77777777" w:rsidR="00415E1D" w:rsidRPr="0056642E" w:rsidRDefault="00415E1D" w:rsidP="008F436E">
      <w:pPr>
        <w:pStyle w:val="Nagwek5"/>
        <w:spacing w:before="0" w:after="0"/>
        <w:ind w:left="134" w:right="5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Oświadczenie  </w:t>
      </w:r>
    </w:p>
    <w:p w14:paraId="17F1EA6A" w14:textId="0D695112" w:rsidR="00415E1D" w:rsidRPr="0056642E" w:rsidRDefault="00415E1D" w:rsidP="00F62D33">
      <w:pPr>
        <w:ind w:left="1197" w:right="897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Wykonawców wspólnie ubiegających się o udzielenie zamówienia   </w:t>
      </w:r>
      <w:r w:rsidRPr="0056642E">
        <w:rPr>
          <w:rFonts w:ascii="Arial" w:hAnsi="Arial" w:cs="Arial"/>
        </w:rPr>
        <w:t>składane na podstawie art. 117 ust.</w:t>
      </w:r>
      <w:r w:rsidRPr="0056642E">
        <w:rPr>
          <w:rFonts w:ascii="Arial" w:hAnsi="Arial" w:cs="Arial"/>
          <w:b/>
        </w:rPr>
        <w:t xml:space="preserve"> </w:t>
      </w:r>
      <w:r w:rsidRPr="0056642E">
        <w:rPr>
          <w:rFonts w:ascii="Arial" w:hAnsi="Arial" w:cs="Arial"/>
        </w:rPr>
        <w:t>4 ustawy z dnia 11 września 2019 r.</w:t>
      </w:r>
      <w:r w:rsidRPr="0056642E">
        <w:rPr>
          <w:rFonts w:ascii="Arial" w:hAnsi="Arial" w:cs="Arial"/>
          <w:b/>
        </w:rPr>
        <w:t xml:space="preserve"> </w:t>
      </w:r>
      <w:r w:rsidRPr="0056642E">
        <w:rPr>
          <w:rFonts w:ascii="Arial" w:hAnsi="Arial" w:cs="Arial"/>
        </w:rPr>
        <w:t xml:space="preserve">Prawo zamówień publicznych (dalej jako: Pzp) </w:t>
      </w:r>
    </w:p>
    <w:p w14:paraId="36BA9118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2E5D131F" w14:textId="0BE4491E" w:rsidR="00415E1D" w:rsidRPr="0056642E" w:rsidRDefault="00415E1D" w:rsidP="008F436E">
      <w:pPr>
        <w:ind w:left="175" w:right="51"/>
        <w:rPr>
          <w:rFonts w:ascii="Arial" w:hAnsi="Arial" w:cs="Arial"/>
        </w:rPr>
      </w:pPr>
      <w:r w:rsidRPr="0056642E">
        <w:rPr>
          <w:rFonts w:ascii="Arial" w:hAnsi="Arial" w:cs="Arial"/>
        </w:rPr>
        <w:t>W związku ze złożeniem oferty w postępowaniu o udzielenie zamówienia publicznego</w:t>
      </w:r>
      <w:r w:rsidRPr="0056642E">
        <w:rPr>
          <w:rFonts w:ascii="Arial" w:hAnsi="Arial" w:cs="Arial"/>
          <w:i/>
        </w:rPr>
        <w:t>,</w:t>
      </w:r>
      <w:r w:rsidRPr="0056642E">
        <w:rPr>
          <w:rFonts w:ascii="Arial" w:hAnsi="Arial" w:cs="Arial"/>
        </w:rPr>
        <w:t xml:space="preserve"> działając w imieniu i na rzecz Wykonawców wspólnie ubiegających się o udzielenie zamówienia oświadczam, że niżej wymienieni Wykonawcy wspólnie ubiegający się o udzielenie zamówienia wykonają następujące rodzaje robót budowlanych/usług: </w:t>
      </w:r>
    </w:p>
    <w:p w14:paraId="52473D4D" w14:textId="53E5FB2F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tbl>
      <w:tblPr>
        <w:tblStyle w:val="TableGrid"/>
        <w:tblW w:w="9064" w:type="dxa"/>
        <w:tblInd w:w="7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82"/>
        <w:gridCol w:w="5382"/>
      </w:tblGrid>
      <w:tr w:rsidR="0056642E" w:rsidRPr="0056642E" w14:paraId="66A6C3F9" w14:textId="77777777" w:rsidTr="00BB5411">
        <w:trPr>
          <w:trHeight w:val="701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8FBD" w14:textId="77777777" w:rsidR="00415E1D" w:rsidRPr="0056642E" w:rsidRDefault="00415E1D" w:rsidP="008F436E">
            <w:pPr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</w:rPr>
              <w:t xml:space="preserve">Nazwa wykonawcy wspólnie ubiegającego się o udzielenie </w:t>
            </w:r>
          </w:p>
          <w:p w14:paraId="4721F431" w14:textId="77777777" w:rsidR="00415E1D" w:rsidRPr="0056642E" w:rsidRDefault="00415E1D" w:rsidP="008F436E">
            <w:pPr>
              <w:ind w:left="4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</w:rPr>
              <w:t xml:space="preserve">zamówienia 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CDEB" w14:textId="77777777" w:rsidR="00415E1D" w:rsidRPr="0056642E" w:rsidRDefault="00415E1D" w:rsidP="008F436E">
            <w:pPr>
              <w:ind w:left="467" w:right="347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</w:rPr>
              <w:t xml:space="preserve">Rodzaj usług/robót budowlanych  wykonywanych  </w:t>
            </w:r>
          </w:p>
          <w:p w14:paraId="6665B392" w14:textId="77777777" w:rsidR="00415E1D" w:rsidRPr="0056642E" w:rsidRDefault="00415E1D" w:rsidP="008F436E">
            <w:pPr>
              <w:ind w:left="1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</w:rPr>
              <w:t xml:space="preserve">przez tego wykonawcę </w:t>
            </w:r>
          </w:p>
        </w:tc>
      </w:tr>
      <w:tr w:rsidR="0056642E" w:rsidRPr="0056642E" w14:paraId="2F3BFFB0" w14:textId="77777777" w:rsidTr="00BB5411">
        <w:trPr>
          <w:trHeight w:val="699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22CA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</w:rPr>
              <w:t xml:space="preserve"> </w:t>
            </w:r>
          </w:p>
          <w:p w14:paraId="27787879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</w:rPr>
              <w:t xml:space="preserve"> </w:t>
            </w:r>
          </w:p>
          <w:p w14:paraId="53B292AC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ACBA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</w:rPr>
              <w:t xml:space="preserve"> </w:t>
            </w:r>
          </w:p>
        </w:tc>
      </w:tr>
    </w:tbl>
    <w:p w14:paraId="2BCCCB8B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  <w:sz w:val="22"/>
        </w:rPr>
        <w:t xml:space="preserve"> </w:t>
      </w:r>
    </w:p>
    <w:p w14:paraId="6AA96DB5" w14:textId="77777777" w:rsidR="00415E1D" w:rsidRPr="0056642E" w:rsidRDefault="00415E1D" w:rsidP="008F436E">
      <w:pPr>
        <w:ind w:left="173" w:right="46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PODPIS(Y): </w:t>
      </w:r>
    </w:p>
    <w:p w14:paraId="00E2AD46" w14:textId="77777777" w:rsidR="00415E1D" w:rsidRPr="0056642E" w:rsidRDefault="00415E1D" w:rsidP="008F436E">
      <w:pPr>
        <w:ind w:left="10" w:right="45"/>
        <w:jc w:val="right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…………….……., dnia …………………. r. </w:t>
      </w:r>
    </w:p>
    <w:p w14:paraId="131DF4DB" w14:textId="77777777" w:rsidR="00415E1D" w:rsidRPr="0056642E" w:rsidRDefault="00415E1D" w:rsidP="008F436E">
      <w:pPr>
        <w:ind w:left="195" w:right="47"/>
        <w:jc w:val="right"/>
        <w:rPr>
          <w:rFonts w:ascii="Arial" w:hAnsi="Arial" w:cs="Arial"/>
        </w:rPr>
      </w:pPr>
      <w:r w:rsidRPr="0056642E">
        <w:rPr>
          <w:rFonts w:ascii="Arial" w:hAnsi="Arial" w:cs="Arial"/>
          <w:i/>
          <w:sz w:val="18"/>
        </w:rPr>
        <w:t xml:space="preserve">……………………………………………… </w:t>
      </w:r>
    </w:p>
    <w:p w14:paraId="7F471F4B" w14:textId="77777777" w:rsidR="00415E1D" w:rsidRPr="0056642E" w:rsidRDefault="00415E1D" w:rsidP="008F436E">
      <w:pPr>
        <w:ind w:left="195" w:right="47"/>
        <w:jc w:val="right"/>
        <w:rPr>
          <w:rFonts w:ascii="Arial" w:hAnsi="Arial" w:cs="Arial"/>
        </w:rPr>
      </w:pPr>
      <w:r w:rsidRPr="0056642E">
        <w:rPr>
          <w:rFonts w:ascii="Arial" w:hAnsi="Arial" w:cs="Arial"/>
          <w:i/>
          <w:sz w:val="18"/>
        </w:rPr>
        <w:t>Podpis(y) osoby(osób) upoważnionej(ych) do podpisania niniejszej oferty w imieniu Wykonawcy(ów)</w:t>
      </w:r>
      <w:r w:rsidRPr="0056642E">
        <w:rPr>
          <w:rFonts w:ascii="Arial" w:hAnsi="Arial" w:cs="Arial"/>
          <w:b/>
        </w:rPr>
        <w:t xml:space="preserve"> </w:t>
      </w:r>
    </w:p>
    <w:p w14:paraId="66886C41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1AADE058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1B844492" w14:textId="77777777" w:rsidR="00415E1D" w:rsidRPr="0056642E" w:rsidRDefault="00415E1D" w:rsidP="008F436E">
      <w:pPr>
        <w:rPr>
          <w:rFonts w:ascii="Arial" w:hAnsi="Arial" w:cs="Arial"/>
        </w:rPr>
      </w:pPr>
    </w:p>
    <w:p w14:paraId="3C475C26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18A6DFBF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1D08CE58" w14:textId="6E8245E7" w:rsidR="00415E1D" w:rsidRPr="0056642E" w:rsidRDefault="00415E1D" w:rsidP="00A40E0A">
      <w:pPr>
        <w:rPr>
          <w:rFonts w:ascii="Arial" w:hAnsi="Arial" w:cs="Arial"/>
        </w:rPr>
      </w:pPr>
    </w:p>
    <w:p w14:paraId="4BEED3CB" w14:textId="05267525" w:rsidR="00415E1D" w:rsidRPr="0056642E" w:rsidRDefault="00415E1D" w:rsidP="00A40E0A">
      <w:pPr>
        <w:pStyle w:val="Nagwek1"/>
        <w:ind w:left="173" w:right="44"/>
        <w:jc w:val="right"/>
      </w:pPr>
      <w:r w:rsidRPr="0056642E">
        <w:lastRenderedPageBreak/>
        <w:t xml:space="preserve">Załącznik nr 5 - Wzór zobowiązania podmiotu udostępniającego zasoby </w:t>
      </w:r>
    </w:p>
    <w:p w14:paraId="64F64B5A" w14:textId="77777777" w:rsidR="00555C53" w:rsidRPr="00A40E0A" w:rsidRDefault="00555C53" w:rsidP="00555C53">
      <w:pPr>
        <w:jc w:val="both"/>
        <w:rPr>
          <w:rFonts w:ascii="Arial" w:hAnsi="Arial" w:cs="Arial"/>
          <w:sz w:val="22"/>
          <w:szCs w:val="22"/>
        </w:rPr>
      </w:pPr>
      <w:r w:rsidRPr="00A40E0A">
        <w:rPr>
          <w:rFonts w:ascii="Arial" w:hAnsi="Arial" w:cs="Arial"/>
          <w:b/>
          <w:sz w:val="22"/>
          <w:szCs w:val="22"/>
          <w:shd w:val="clear" w:color="auto" w:fill="FFFFFF"/>
        </w:rPr>
        <w:t xml:space="preserve">Nadzór inwestorski dla zadania pn. </w:t>
      </w:r>
      <w:r w:rsidRPr="00A40E0A">
        <w:rPr>
          <w:rFonts w:ascii="Arial" w:hAnsi="Arial" w:cs="Arial"/>
          <w:b/>
          <w:bCs/>
          <w:sz w:val="22"/>
          <w:szCs w:val="22"/>
        </w:rPr>
        <w:t>Kompleksowa modernizacja energetyczna wraz z modernizacją systemów grzewczych, systemu oświetlenia, a także zastosowanie instalacji wykorzystujących odnawialne źródła energii w 3 obiektach Grupy Beskidzkiej GOPR</w:t>
      </w:r>
    </w:p>
    <w:p w14:paraId="554E2644" w14:textId="77777777" w:rsidR="00415E1D" w:rsidRPr="0056642E" w:rsidRDefault="00415E1D" w:rsidP="008F436E">
      <w:pPr>
        <w:jc w:val="right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653514DB" w14:textId="70B71ACA" w:rsidR="00415E1D" w:rsidRPr="00A40E0A" w:rsidRDefault="00415E1D" w:rsidP="00A40E0A">
      <w:pPr>
        <w:numPr>
          <w:ilvl w:val="0"/>
          <w:numId w:val="38"/>
        </w:numPr>
        <w:ind w:right="46" w:hanging="283"/>
        <w:jc w:val="both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PODMIOT UDOSTĘPNIAJĄCY ZASOBY: </w:t>
      </w:r>
    </w:p>
    <w:tbl>
      <w:tblPr>
        <w:tblStyle w:val="TableGrid"/>
        <w:tblW w:w="9213" w:type="dxa"/>
        <w:tblInd w:w="108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10"/>
        <w:gridCol w:w="5197"/>
        <w:gridCol w:w="3406"/>
      </w:tblGrid>
      <w:tr w:rsidR="0056642E" w:rsidRPr="0056642E" w14:paraId="412D52F4" w14:textId="77777777" w:rsidTr="00BB5411">
        <w:trPr>
          <w:trHeight w:val="4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F923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l.p. 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9CEA" w14:textId="77777777" w:rsidR="00415E1D" w:rsidRPr="0056642E" w:rsidRDefault="00415E1D" w:rsidP="008F436E">
            <w:pPr>
              <w:ind w:left="46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Nazwa podmiotu udostępniającego zasoby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97BF" w14:textId="77777777" w:rsidR="00415E1D" w:rsidRPr="0056642E" w:rsidRDefault="00415E1D" w:rsidP="008F436E">
            <w:pPr>
              <w:ind w:left="21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Adres podmiotu udostępniającego zasoby </w:t>
            </w:r>
          </w:p>
        </w:tc>
      </w:tr>
      <w:tr w:rsidR="0056642E" w:rsidRPr="0056642E" w14:paraId="36CB31C8" w14:textId="77777777" w:rsidTr="00BB5411">
        <w:trPr>
          <w:trHeight w:val="3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28F2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7846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DD49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9E47B96" w14:textId="45EED018" w:rsidR="00415E1D" w:rsidRPr="0056642E" w:rsidRDefault="00415E1D" w:rsidP="00F62D33">
      <w:pPr>
        <w:ind w:right="6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>OŚWIADCZAM(Y), ŻE:</w:t>
      </w:r>
    </w:p>
    <w:p w14:paraId="50CB00D2" w14:textId="79624EFF" w:rsidR="00415E1D" w:rsidRPr="0056642E" w:rsidRDefault="00415E1D" w:rsidP="00A40E0A">
      <w:pPr>
        <w:ind w:left="175" w:right="51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Stosownie do treści art. 118 ustawy z dnia 11 września 2019 Prawo zamówień publicznych (tekst jedn. Dz. U. z 2022 r., poz. 1710 z późn. zm.), </w:t>
      </w:r>
      <w:r w:rsidRPr="0056642E">
        <w:rPr>
          <w:rFonts w:ascii="Arial" w:hAnsi="Arial" w:cs="Arial"/>
          <w:b/>
        </w:rPr>
        <w:t>zobowiązujemy się do oddania</w:t>
      </w:r>
      <w:r w:rsidRPr="0056642E">
        <w:rPr>
          <w:rFonts w:ascii="Arial" w:hAnsi="Arial" w:cs="Arial"/>
        </w:rPr>
        <w:t xml:space="preserve"> Wykonawcy/Wykonawcom wspólnie ubiegającym się o udzielenie zamówienia</w:t>
      </w:r>
      <w:r w:rsidRPr="0056642E">
        <w:rPr>
          <w:rFonts w:ascii="Arial" w:hAnsi="Arial" w:cs="Arial"/>
          <w:vertAlign w:val="superscript"/>
        </w:rPr>
        <w:footnoteReference w:id="6"/>
      </w:r>
      <w:r w:rsidRPr="0056642E">
        <w:rPr>
          <w:rFonts w:ascii="Arial" w:hAnsi="Arial" w:cs="Arial"/>
        </w:rPr>
        <w:t xml:space="preserve">* ................................... </w:t>
      </w:r>
    </w:p>
    <w:p w14:paraId="16EB64B7" w14:textId="77777777" w:rsidR="00415E1D" w:rsidRPr="0056642E" w:rsidRDefault="00415E1D" w:rsidP="008F436E">
      <w:pPr>
        <w:ind w:left="175" w:right="51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(nazwa Wykonawcy/ Wykonawców występujących wspólnie)  </w:t>
      </w:r>
    </w:p>
    <w:p w14:paraId="5F836D96" w14:textId="4B7D7E14" w:rsidR="00415E1D" w:rsidRPr="0056642E" w:rsidRDefault="00415E1D" w:rsidP="00F62D33">
      <w:pPr>
        <w:ind w:left="175" w:right="559"/>
        <w:jc w:val="both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mającego/-ym siedzibę w ................... </w:t>
      </w:r>
      <w:r w:rsidRPr="0056642E">
        <w:rPr>
          <w:rFonts w:ascii="Arial" w:hAnsi="Arial" w:cs="Arial"/>
          <w:b/>
        </w:rPr>
        <w:t>do dyspozycji</w:t>
      </w:r>
      <w:r w:rsidRPr="0056642E">
        <w:rPr>
          <w:rFonts w:ascii="Arial" w:hAnsi="Arial" w:cs="Arial"/>
        </w:rPr>
        <w:t xml:space="preserve"> na okres korzystania z nich przy wykonywaniu niniejszego</w:t>
      </w:r>
      <w:r w:rsidR="00F62D33">
        <w:rPr>
          <w:rFonts w:ascii="Arial" w:hAnsi="Arial" w:cs="Arial"/>
        </w:rPr>
        <w:t xml:space="preserve"> </w:t>
      </w:r>
      <w:r w:rsidRPr="0056642E">
        <w:rPr>
          <w:rFonts w:ascii="Arial" w:hAnsi="Arial" w:cs="Arial"/>
        </w:rPr>
        <w:t xml:space="preserve">zamówienia w postaci: </w:t>
      </w:r>
    </w:p>
    <w:p w14:paraId="500FFAAB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10105089" w14:textId="77777777" w:rsidR="00415E1D" w:rsidRPr="0056642E" w:rsidRDefault="00415E1D" w:rsidP="008F436E">
      <w:pPr>
        <w:numPr>
          <w:ilvl w:val="0"/>
          <w:numId w:val="39"/>
        </w:numPr>
        <w:ind w:right="46" w:hanging="250"/>
        <w:jc w:val="both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>zdolności technicznej lub zawodowej</w:t>
      </w:r>
      <w:r w:rsidRPr="0056642E">
        <w:rPr>
          <w:rFonts w:ascii="Arial" w:hAnsi="Arial" w:cs="Arial"/>
        </w:rPr>
        <w:t xml:space="preserve"> – w </w:t>
      </w:r>
      <w:r w:rsidRPr="0056642E">
        <w:rPr>
          <w:rFonts w:ascii="Arial" w:hAnsi="Arial" w:cs="Arial"/>
          <w:b/>
        </w:rPr>
        <w:t>zakresie zdolności technicznej do realizacji robót</w:t>
      </w:r>
      <w:r w:rsidRPr="0056642E">
        <w:rPr>
          <w:rFonts w:ascii="Arial" w:hAnsi="Arial" w:cs="Arial"/>
        </w:rPr>
        <w:t xml:space="preserve"> </w:t>
      </w:r>
    </w:p>
    <w:p w14:paraId="5CEE4626" w14:textId="07789DC8" w:rsidR="00415E1D" w:rsidRPr="0056642E" w:rsidRDefault="00415E1D" w:rsidP="008F436E">
      <w:pPr>
        <w:ind w:left="175" w:right="51"/>
        <w:rPr>
          <w:rFonts w:ascii="Arial" w:hAnsi="Arial" w:cs="Arial"/>
        </w:rPr>
      </w:pPr>
      <w:r w:rsidRPr="0056642E">
        <w:rPr>
          <w:rFonts w:ascii="Arial" w:hAnsi="Arial" w:cs="Arial"/>
        </w:rPr>
        <w:t>…… w okresie od ………. do ………/ ………miesięcy poprzez</w:t>
      </w:r>
      <w:r w:rsidR="00A40E0A">
        <w:rPr>
          <w:rFonts w:ascii="Arial" w:hAnsi="Arial" w:cs="Arial"/>
        </w:rPr>
        <w:t>…..</w:t>
      </w:r>
    </w:p>
    <w:p w14:paraId="3C060A5A" w14:textId="77777777" w:rsidR="00415E1D" w:rsidRPr="0056642E" w:rsidRDefault="00415E1D" w:rsidP="008F436E">
      <w:pPr>
        <w:numPr>
          <w:ilvl w:val="0"/>
          <w:numId w:val="39"/>
        </w:numPr>
        <w:ind w:right="46" w:hanging="250"/>
        <w:jc w:val="both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>zdolności technicznej lub zawodowej</w:t>
      </w:r>
      <w:r w:rsidRPr="0056642E">
        <w:rPr>
          <w:rFonts w:ascii="Arial" w:hAnsi="Arial" w:cs="Arial"/>
        </w:rPr>
        <w:t xml:space="preserve"> w postaci </w:t>
      </w:r>
      <w:r w:rsidRPr="0056642E">
        <w:rPr>
          <w:rFonts w:ascii="Arial" w:hAnsi="Arial" w:cs="Arial"/>
          <w:b/>
        </w:rPr>
        <w:t xml:space="preserve">osób zdolnych do wykonania zamówienia, tj. </w:t>
      </w:r>
      <w:r w:rsidRPr="0056642E">
        <w:rPr>
          <w:rFonts w:ascii="Arial" w:hAnsi="Arial" w:cs="Arial"/>
        </w:rPr>
        <w:t xml:space="preserve">: </w:t>
      </w:r>
    </w:p>
    <w:tbl>
      <w:tblPr>
        <w:tblStyle w:val="TableGrid"/>
        <w:tblW w:w="8925" w:type="dxa"/>
        <w:tblInd w:w="137" w:type="dxa"/>
        <w:tblCellMar>
          <w:top w:w="14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711"/>
        <w:gridCol w:w="1978"/>
        <w:gridCol w:w="2549"/>
        <w:gridCol w:w="1843"/>
        <w:gridCol w:w="1844"/>
      </w:tblGrid>
      <w:tr w:rsidR="0056642E" w:rsidRPr="0056642E" w14:paraId="490ADBCD" w14:textId="77777777" w:rsidTr="00BB5411">
        <w:trPr>
          <w:trHeight w:val="446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803C6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  <w:i/>
              </w:rPr>
              <w:t xml:space="preserve">L.p.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59E0A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  <w:i/>
              </w:rPr>
              <w:t xml:space="preserve">Imię i nazwisko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CE10B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  <w:i/>
              </w:rPr>
              <w:t xml:space="preserve">Zakres wykonywanych czynności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21CB1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  <w:i/>
              </w:rPr>
              <w:t xml:space="preserve">Okres udostępnienia 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386E4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56642E" w:rsidRPr="0056642E" w14:paraId="56145129" w14:textId="77777777" w:rsidTr="00A40E0A">
        <w:trPr>
          <w:trHeight w:val="280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F34CB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  <w:i/>
              </w:rPr>
              <w:t xml:space="preserve">1. 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15041" w14:textId="57950C9E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0D6E1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06CF2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07FD2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</w:tbl>
    <w:p w14:paraId="647A82BC" w14:textId="77777777" w:rsidR="00415E1D" w:rsidRPr="00A40E0A" w:rsidRDefault="00415E1D" w:rsidP="008F436E">
      <w:pPr>
        <w:ind w:left="178"/>
        <w:rPr>
          <w:rFonts w:ascii="Arial" w:hAnsi="Arial" w:cs="Arial"/>
          <w:sz w:val="16"/>
          <w:szCs w:val="16"/>
        </w:rPr>
      </w:pPr>
      <w:r w:rsidRPr="0056642E">
        <w:rPr>
          <w:rFonts w:ascii="Arial" w:hAnsi="Arial" w:cs="Arial"/>
        </w:rPr>
        <w:t xml:space="preserve"> </w:t>
      </w:r>
      <w:r w:rsidRPr="00A40E0A">
        <w:rPr>
          <w:rFonts w:ascii="Arial" w:hAnsi="Arial" w:cs="Arial"/>
          <w:i/>
          <w:sz w:val="16"/>
          <w:szCs w:val="16"/>
        </w:rPr>
        <w:t xml:space="preserve">W odniesieniu do </w:t>
      </w:r>
      <w:r w:rsidRPr="00A40E0A">
        <w:rPr>
          <w:rFonts w:ascii="Arial" w:hAnsi="Arial" w:cs="Arial"/>
          <w:b/>
          <w:i/>
          <w:sz w:val="16"/>
          <w:szCs w:val="16"/>
        </w:rPr>
        <w:t>każdego z punktów a) - b)</w:t>
      </w:r>
      <w:r w:rsidRPr="00A40E0A">
        <w:rPr>
          <w:rFonts w:ascii="Arial" w:hAnsi="Arial" w:cs="Arial"/>
          <w:i/>
          <w:sz w:val="16"/>
          <w:szCs w:val="16"/>
        </w:rPr>
        <w:t xml:space="preserve"> należy jasno określić: </w:t>
      </w:r>
    </w:p>
    <w:p w14:paraId="4AF65544" w14:textId="77777777" w:rsidR="00415E1D" w:rsidRPr="00A40E0A" w:rsidRDefault="00415E1D" w:rsidP="008F436E">
      <w:pPr>
        <w:numPr>
          <w:ilvl w:val="0"/>
          <w:numId w:val="40"/>
        </w:numPr>
        <w:ind w:right="51" w:hanging="235"/>
        <w:jc w:val="both"/>
        <w:rPr>
          <w:rFonts w:ascii="Arial" w:hAnsi="Arial" w:cs="Arial"/>
          <w:sz w:val="16"/>
          <w:szCs w:val="16"/>
        </w:rPr>
      </w:pPr>
      <w:r w:rsidRPr="00A40E0A">
        <w:rPr>
          <w:rFonts w:ascii="Arial" w:hAnsi="Arial" w:cs="Arial"/>
          <w:i/>
          <w:sz w:val="16"/>
          <w:szCs w:val="16"/>
        </w:rPr>
        <w:t xml:space="preserve">zakres dostępnych wykonawcy zasobów podmiotu udostępniającego zasoby; </w:t>
      </w:r>
    </w:p>
    <w:p w14:paraId="6731EBEA" w14:textId="77777777" w:rsidR="00415E1D" w:rsidRPr="00A40E0A" w:rsidRDefault="00415E1D" w:rsidP="008F436E">
      <w:pPr>
        <w:numPr>
          <w:ilvl w:val="0"/>
          <w:numId w:val="40"/>
        </w:numPr>
        <w:ind w:right="51" w:hanging="235"/>
        <w:jc w:val="both"/>
        <w:rPr>
          <w:rFonts w:ascii="Arial" w:hAnsi="Arial" w:cs="Arial"/>
          <w:sz w:val="16"/>
          <w:szCs w:val="16"/>
        </w:rPr>
      </w:pPr>
      <w:r w:rsidRPr="00A40E0A">
        <w:rPr>
          <w:rFonts w:ascii="Arial" w:hAnsi="Arial" w:cs="Arial"/>
          <w:i/>
          <w:sz w:val="16"/>
          <w:szCs w:val="16"/>
        </w:rPr>
        <w:t xml:space="preserve">sposób i okres udostępnienia wykonawcy i wykorzystania przez niego zasobów podmiotu udostępniającego te zasoby przy wykonywaniu zamówienia; </w:t>
      </w:r>
    </w:p>
    <w:p w14:paraId="52012D77" w14:textId="31DE7D9D" w:rsidR="00415E1D" w:rsidRPr="00A40E0A" w:rsidRDefault="00415E1D" w:rsidP="00A40E0A">
      <w:pPr>
        <w:numPr>
          <w:ilvl w:val="0"/>
          <w:numId w:val="40"/>
        </w:numPr>
        <w:ind w:right="51" w:hanging="235"/>
        <w:jc w:val="both"/>
        <w:rPr>
          <w:rFonts w:ascii="Arial" w:hAnsi="Arial" w:cs="Arial"/>
          <w:sz w:val="16"/>
          <w:szCs w:val="16"/>
        </w:rPr>
      </w:pPr>
      <w:r w:rsidRPr="00A40E0A">
        <w:rPr>
          <w:rFonts w:ascii="Arial" w:hAnsi="Arial" w:cs="Arial"/>
          <w:i/>
          <w:sz w:val="16"/>
          <w:szCs w:val="16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14:paraId="55DEC87C" w14:textId="0DC6A219" w:rsidR="00415E1D" w:rsidRPr="0056642E" w:rsidRDefault="00415E1D" w:rsidP="00F62D33">
      <w:pPr>
        <w:ind w:left="173" w:right="43"/>
        <w:rPr>
          <w:rFonts w:ascii="Arial" w:hAnsi="Arial" w:cs="Arial"/>
        </w:rPr>
      </w:pPr>
      <w:r w:rsidRPr="0056642E">
        <w:rPr>
          <w:rFonts w:ascii="Arial" w:hAnsi="Arial" w:cs="Arial"/>
          <w:i/>
          <w:sz w:val="18"/>
        </w:rPr>
        <w:t>W przypadku, gdy zasoby, o których mowa powyżej zostaną udostępnione Wykonawcy/ Wykonawcom występującym wspólnie przez różne podmioty udostępniające zasoby, zobowiązanie</w:t>
      </w:r>
      <w:r w:rsidR="0039042B" w:rsidRPr="0056642E">
        <w:rPr>
          <w:rFonts w:ascii="Arial" w:hAnsi="Arial" w:cs="Arial"/>
          <w:i/>
          <w:sz w:val="18"/>
        </w:rPr>
        <w:t xml:space="preserve"> składa </w:t>
      </w:r>
      <w:r w:rsidRPr="0056642E">
        <w:rPr>
          <w:rFonts w:ascii="Arial" w:hAnsi="Arial" w:cs="Arial"/>
          <w:i/>
          <w:sz w:val="18"/>
        </w:rPr>
        <w:t xml:space="preserve"> oddzielnie każdy z podmiotów udostępniających zasoby.  W sytuacji gdy Wykonawca korzysta np. tylko z doświadczenia danego podmiotu przy pozostałych zasobach wskazanych w pkt b) niniejszego oświadczenia wpisuje się – nie dotyczy</w:t>
      </w:r>
      <w:r w:rsidRPr="0056642E">
        <w:rPr>
          <w:rFonts w:ascii="Arial" w:hAnsi="Arial" w:cs="Arial"/>
        </w:rPr>
        <w:t xml:space="preserve">. </w:t>
      </w:r>
    </w:p>
    <w:p w14:paraId="5EBE336F" w14:textId="77777777" w:rsidR="00415E1D" w:rsidRPr="0056642E" w:rsidRDefault="00415E1D" w:rsidP="008F436E">
      <w:pPr>
        <w:rPr>
          <w:rFonts w:ascii="Arial" w:hAnsi="Arial" w:cs="Arial"/>
        </w:rPr>
      </w:pPr>
    </w:p>
    <w:p w14:paraId="41C802DD" w14:textId="77777777" w:rsidR="00415E1D" w:rsidRPr="0056642E" w:rsidRDefault="00415E1D" w:rsidP="008F436E">
      <w:pPr>
        <w:ind w:left="10" w:right="45"/>
        <w:jc w:val="right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…………….……., dnia …………………. r. </w:t>
      </w:r>
    </w:p>
    <w:p w14:paraId="3122B473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1B71634A" w14:textId="77777777" w:rsidR="00415E1D" w:rsidRPr="0056642E" w:rsidRDefault="00415E1D" w:rsidP="008F436E">
      <w:pPr>
        <w:ind w:left="195" w:right="47"/>
        <w:jc w:val="right"/>
        <w:rPr>
          <w:rFonts w:ascii="Arial" w:hAnsi="Arial" w:cs="Arial"/>
        </w:rPr>
      </w:pPr>
      <w:r w:rsidRPr="0056642E">
        <w:rPr>
          <w:rFonts w:ascii="Arial" w:hAnsi="Arial" w:cs="Arial"/>
          <w:i/>
          <w:sz w:val="18"/>
        </w:rPr>
        <w:t xml:space="preserve">……………………………………………… </w:t>
      </w:r>
    </w:p>
    <w:p w14:paraId="67FADA9B" w14:textId="77777777" w:rsidR="00415E1D" w:rsidRPr="0056642E" w:rsidRDefault="00415E1D" w:rsidP="008F436E">
      <w:pPr>
        <w:ind w:left="195" w:right="47"/>
        <w:jc w:val="right"/>
        <w:rPr>
          <w:rFonts w:ascii="Arial" w:hAnsi="Arial" w:cs="Arial"/>
        </w:rPr>
      </w:pPr>
      <w:r w:rsidRPr="0056642E">
        <w:rPr>
          <w:rFonts w:ascii="Arial" w:hAnsi="Arial" w:cs="Arial"/>
          <w:i/>
          <w:sz w:val="18"/>
        </w:rPr>
        <w:t>Podpis(y) osoby(osób) upoważnionej(ych) do złożenia oświadczenia w imieniu podmiotu udostępniającego zasoby</w:t>
      </w:r>
      <w:r w:rsidRPr="0056642E">
        <w:rPr>
          <w:rFonts w:ascii="Arial" w:hAnsi="Arial" w:cs="Arial"/>
          <w:b/>
        </w:rPr>
        <w:t xml:space="preserve"> </w:t>
      </w:r>
    </w:p>
    <w:p w14:paraId="1DA16C83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eastAsia="Calibri" w:hAnsi="Arial" w:cs="Arial"/>
        </w:rPr>
        <w:t xml:space="preserve"> </w:t>
      </w:r>
    </w:p>
    <w:p w14:paraId="54CCAF43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lastRenderedPageBreak/>
        <w:t xml:space="preserve"> </w:t>
      </w:r>
    </w:p>
    <w:p w14:paraId="5DA69AA5" w14:textId="77777777" w:rsidR="00415E1D" w:rsidRPr="0056642E" w:rsidRDefault="00415E1D" w:rsidP="008F436E">
      <w:pPr>
        <w:pStyle w:val="Nagwek1"/>
        <w:ind w:right="44"/>
      </w:pPr>
    </w:p>
    <w:p w14:paraId="5B879E48" w14:textId="77777777" w:rsidR="00415E1D" w:rsidRPr="0056642E" w:rsidRDefault="00415E1D" w:rsidP="00F62D33">
      <w:pPr>
        <w:pStyle w:val="Nagwek1"/>
        <w:ind w:left="173" w:right="44"/>
        <w:jc w:val="right"/>
      </w:pPr>
      <w:r w:rsidRPr="0056642E">
        <w:t xml:space="preserve">Załącznik 6 - Wzór oświadczenia o aktualności informacji zawartych w oświadczeniu o niepodleganiu wykluczeniu oraz spełnianiu warunków udziału w postępowaniu. </w:t>
      </w:r>
    </w:p>
    <w:p w14:paraId="7CD01109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6C75B798" w14:textId="77777777" w:rsidR="00555C53" w:rsidRPr="00C516D6" w:rsidRDefault="00555C53" w:rsidP="00555C53">
      <w:pPr>
        <w:jc w:val="both"/>
        <w:rPr>
          <w:rFonts w:ascii="Arial" w:hAnsi="Arial" w:cs="Arial"/>
          <w:sz w:val="22"/>
          <w:szCs w:val="22"/>
          <w:u w:val="single"/>
        </w:rPr>
      </w:pPr>
      <w:r w:rsidRPr="00C516D6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 xml:space="preserve">Nadzór inwestorski dla zadania pn. </w:t>
      </w:r>
      <w:r w:rsidRPr="00C516D6">
        <w:rPr>
          <w:rFonts w:ascii="Arial" w:hAnsi="Arial" w:cs="Arial"/>
          <w:b/>
          <w:bCs/>
          <w:sz w:val="22"/>
          <w:szCs w:val="22"/>
          <w:u w:val="single"/>
        </w:rPr>
        <w:t>Kompleksowa modernizacja energetyczna wraz z modernizacją systemów grzewczych, systemu oświetlenia, a także zastosowanie instalacji wykorzystujących odnawialne źródła energii w 3 obiektach Grupy Beskidzkiej GOPR</w:t>
      </w:r>
    </w:p>
    <w:p w14:paraId="12624C31" w14:textId="77777777" w:rsidR="00415E1D" w:rsidRPr="0056642E" w:rsidRDefault="00415E1D" w:rsidP="008F436E">
      <w:pPr>
        <w:jc w:val="right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6011A327" w14:textId="77777777" w:rsidR="00415E1D" w:rsidRPr="0056642E" w:rsidRDefault="00415E1D" w:rsidP="008F436E">
      <w:pPr>
        <w:numPr>
          <w:ilvl w:val="0"/>
          <w:numId w:val="41"/>
        </w:numPr>
        <w:ind w:right="46" w:hanging="221"/>
        <w:jc w:val="both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WYKONAWCA: </w:t>
      </w:r>
    </w:p>
    <w:p w14:paraId="1FAD0794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tbl>
      <w:tblPr>
        <w:tblStyle w:val="TableGrid"/>
        <w:tblW w:w="9213" w:type="dxa"/>
        <w:tblInd w:w="108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10"/>
        <w:gridCol w:w="6121"/>
        <w:gridCol w:w="2482"/>
      </w:tblGrid>
      <w:tr w:rsidR="0056642E" w:rsidRPr="0056642E" w14:paraId="6FE3C5C2" w14:textId="77777777" w:rsidTr="00BB5411">
        <w:trPr>
          <w:trHeight w:val="4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8EA2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BCD5" w14:textId="77777777" w:rsidR="00415E1D" w:rsidRPr="0056642E" w:rsidRDefault="00415E1D" w:rsidP="008F436E">
            <w:pPr>
              <w:ind w:left="44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Nazwa(y) Wykonawcy(ów)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2B5E" w14:textId="77777777" w:rsidR="00415E1D" w:rsidRPr="0056642E" w:rsidRDefault="00415E1D" w:rsidP="008F436E">
            <w:pPr>
              <w:ind w:left="47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Adres(y) </w:t>
            </w:r>
          </w:p>
          <w:p w14:paraId="6FD595E1" w14:textId="77777777" w:rsidR="00415E1D" w:rsidRPr="0056642E" w:rsidRDefault="00415E1D" w:rsidP="008F436E">
            <w:pPr>
              <w:ind w:left="50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Wykonawcy(ów) </w:t>
            </w:r>
          </w:p>
        </w:tc>
      </w:tr>
      <w:tr w:rsidR="0056642E" w:rsidRPr="0056642E" w14:paraId="24FCBE16" w14:textId="77777777" w:rsidTr="00BB5411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8869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CB09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D629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0F1507A5" w14:textId="77777777" w:rsidR="00415E1D" w:rsidRPr="0056642E" w:rsidRDefault="00415E1D" w:rsidP="008F436E">
      <w:pPr>
        <w:ind w:left="178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34D2FA84" w14:textId="77777777" w:rsidR="00415E1D" w:rsidRPr="0056642E" w:rsidRDefault="00415E1D" w:rsidP="008F436E">
      <w:pPr>
        <w:ind w:left="134" w:right="5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OŚWIADCZENIE WYKONAWCY DOTYCZĄCE AKTUALNOŚCI INFORMACJI ZAWARTYCH W OŚWIADCZENIU O </w:t>
      </w:r>
    </w:p>
    <w:p w14:paraId="1CE16EED" w14:textId="59AE5A7A" w:rsidR="00415E1D" w:rsidRPr="0056642E" w:rsidRDefault="00415E1D" w:rsidP="00A40E0A">
      <w:pPr>
        <w:ind w:left="346" w:right="46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>NIEPODLEGANIU WYKLUCZENIU I SPEŁNIENIU WARUNKÓW UDZIAŁU W POSTĘPOWANIU</w:t>
      </w:r>
    </w:p>
    <w:p w14:paraId="0F692CD4" w14:textId="10D1E0E6" w:rsidR="00415E1D" w:rsidRPr="0056642E" w:rsidRDefault="00415E1D" w:rsidP="00A40E0A">
      <w:pPr>
        <w:pStyle w:val="Nagwek5"/>
        <w:spacing w:before="0" w:after="0"/>
        <w:ind w:left="134"/>
        <w:jc w:val="center"/>
        <w:rPr>
          <w:rFonts w:ascii="Arial" w:hAnsi="Arial" w:cs="Arial"/>
        </w:rPr>
      </w:pPr>
      <w:r w:rsidRPr="0056642E">
        <w:rPr>
          <w:rFonts w:ascii="Arial" w:hAnsi="Arial" w:cs="Arial"/>
        </w:rPr>
        <w:t>ZŁOŻÓNYM WRAZ Z OFERTĄ</w:t>
      </w:r>
    </w:p>
    <w:p w14:paraId="50E9735E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26FBB963" w14:textId="1558E1F7" w:rsidR="00415E1D" w:rsidRPr="0056642E" w:rsidRDefault="00415E1D" w:rsidP="008F436E">
      <w:pPr>
        <w:ind w:left="175" w:right="51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Niniejszym oświadczam/oświadczamy, iż informacje zawarte w oświadczeniu o niepodleganiu wykluczeniu oraz spełnianiu warunków udziału w postępowaniu, złożonym wraz z moją/ naszą ofertą z dnia ……………………………, w zakresie podstaw wykluczenia z postępowania w zakresie pozostają aktualne.  </w:t>
      </w:r>
    </w:p>
    <w:p w14:paraId="2203D572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08203F06" w14:textId="77777777" w:rsidR="00415E1D" w:rsidRPr="0056642E" w:rsidRDefault="00415E1D" w:rsidP="008F436E">
      <w:pPr>
        <w:ind w:left="173" w:right="46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PODPIS(Y): </w:t>
      </w:r>
    </w:p>
    <w:p w14:paraId="581E7D07" w14:textId="77777777" w:rsidR="00415E1D" w:rsidRPr="0056642E" w:rsidRDefault="00415E1D" w:rsidP="008F436E">
      <w:pPr>
        <w:ind w:left="10" w:right="45"/>
        <w:jc w:val="right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…………….……., dnia …………………. r. </w:t>
      </w:r>
    </w:p>
    <w:p w14:paraId="24AF6A0F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7884863B" w14:textId="77777777" w:rsidR="00415E1D" w:rsidRPr="0056642E" w:rsidRDefault="00415E1D" w:rsidP="008F436E">
      <w:pPr>
        <w:ind w:left="195" w:right="47"/>
        <w:jc w:val="right"/>
        <w:rPr>
          <w:rFonts w:ascii="Arial" w:hAnsi="Arial" w:cs="Arial"/>
        </w:rPr>
      </w:pPr>
      <w:r w:rsidRPr="0056642E">
        <w:rPr>
          <w:rFonts w:ascii="Arial" w:hAnsi="Arial" w:cs="Arial"/>
          <w:i/>
          <w:sz w:val="18"/>
        </w:rPr>
        <w:t xml:space="preserve">……………………………………………… </w:t>
      </w:r>
    </w:p>
    <w:p w14:paraId="0F1E7BE6" w14:textId="77777777" w:rsidR="00415E1D" w:rsidRPr="0056642E" w:rsidRDefault="00415E1D" w:rsidP="008F436E">
      <w:pPr>
        <w:ind w:left="195" w:right="47"/>
        <w:jc w:val="right"/>
        <w:rPr>
          <w:rFonts w:ascii="Arial" w:hAnsi="Arial" w:cs="Arial"/>
        </w:rPr>
      </w:pPr>
      <w:r w:rsidRPr="0056642E">
        <w:rPr>
          <w:rFonts w:ascii="Arial" w:hAnsi="Arial" w:cs="Arial"/>
          <w:i/>
          <w:sz w:val="18"/>
        </w:rPr>
        <w:t>Podpis(y) osoby(osób) upoważnionej(ych) do podpisania niniejszej oferty w imieniu Wykonawcy(ów)</w:t>
      </w:r>
      <w:r w:rsidRPr="0056642E">
        <w:rPr>
          <w:rFonts w:ascii="Arial" w:hAnsi="Arial" w:cs="Arial"/>
          <w:b/>
        </w:rPr>
        <w:t xml:space="preserve"> </w:t>
      </w:r>
    </w:p>
    <w:p w14:paraId="1F83E0C7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2152EAF1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11D982B8" w14:textId="3B9927B3" w:rsidR="00415E1D" w:rsidRPr="0056642E" w:rsidRDefault="00415E1D" w:rsidP="00A40E0A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60788065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09E27B56" w14:textId="77777777" w:rsidR="00415E1D" w:rsidRDefault="00415E1D" w:rsidP="008F436E">
      <w:pPr>
        <w:ind w:left="178"/>
        <w:rPr>
          <w:rFonts w:ascii="Arial" w:hAnsi="Arial" w:cs="Arial"/>
        </w:rPr>
      </w:pPr>
    </w:p>
    <w:p w14:paraId="065CF911" w14:textId="77777777" w:rsidR="00A40E0A" w:rsidRDefault="00A40E0A" w:rsidP="008F436E">
      <w:pPr>
        <w:ind w:left="178"/>
        <w:rPr>
          <w:rFonts w:ascii="Arial" w:hAnsi="Arial" w:cs="Arial"/>
        </w:rPr>
      </w:pPr>
    </w:p>
    <w:p w14:paraId="1B267021" w14:textId="77777777" w:rsidR="00A40E0A" w:rsidRDefault="00A40E0A" w:rsidP="008F436E">
      <w:pPr>
        <w:ind w:left="178"/>
        <w:rPr>
          <w:rFonts w:ascii="Arial" w:hAnsi="Arial" w:cs="Arial"/>
        </w:rPr>
      </w:pPr>
    </w:p>
    <w:p w14:paraId="53534BD6" w14:textId="77777777" w:rsidR="00A40E0A" w:rsidRDefault="00A40E0A" w:rsidP="008F436E">
      <w:pPr>
        <w:ind w:left="178"/>
        <w:rPr>
          <w:rFonts w:ascii="Arial" w:hAnsi="Arial" w:cs="Arial"/>
        </w:rPr>
      </w:pPr>
    </w:p>
    <w:p w14:paraId="0900DAEE" w14:textId="77777777" w:rsidR="00A40E0A" w:rsidRDefault="00A40E0A" w:rsidP="008F436E">
      <w:pPr>
        <w:ind w:left="178"/>
        <w:rPr>
          <w:rFonts w:ascii="Arial" w:hAnsi="Arial" w:cs="Arial"/>
        </w:rPr>
      </w:pPr>
    </w:p>
    <w:p w14:paraId="00872EE0" w14:textId="77777777" w:rsidR="00A40E0A" w:rsidRPr="0056642E" w:rsidRDefault="00A40E0A" w:rsidP="008F436E">
      <w:pPr>
        <w:ind w:left="178"/>
        <w:rPr>
          <w:rFonts w:ascii="Arial" w:hAnsi="Arial" w:cs="Arial"/>
        </w:rPr>
      </w:pPr>
    </w:p>
    <w:p w14:paraId="50A24126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7BAA1D67" w14:textId="77777777" w:rsidR="00415E1D" w:rsidRPr="0056642E" w:rsidRDefault="00415E1D" w:rsidP="00F62D33">
      <w:pPr>
        <w:pStyle w:val="Nagwek1"/>
        <w:ind w:left="173" w:right="44"/>
        <w:jc w:val="right"/>
      </w:pPr>
      <w:r w:rsidRPr="0056642E">
        <w:lastRenderedPageBreak/>
        <w:t xml:space="preserve">Załącznik nr 7– Wzór oświadczenia podmiotu udostępniającego zasoby  o aktualności informacji zawartych w oświadczeniu o niepodleganiu wykluczeniu oraz spełnianiu warunków udziału w postępowaniu.  </w:t>
      </w:r>
    </w:p>
    <w:p w14:paraId="4836E703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5E0613CF" w14:textId="77777777" w:rsidR="00555C53" w:rsidRPr="00C516D6" w:rsidRDefault="00555C53" w:rsidP="00555C53">
      <w:pPr>
        <w:jc w:val="both"/>
        <w:rPr>
          <w:rFonts w:ascii="Arial" w:hAnsi="Arial" w:cs="Arial"/>
          <w:sz w:val="22"/>
          <w:szCs w:val="22"/>
          <w:u w:val="single"/>
        </w:rPr>
      </w:pPr>
      <w:r w:rsidRPr="00C516D6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 xml:space="preserve">Nadzór inwestorski dla zadania pn. </w:t>
      </w:r>
      <w:r w:rsidRPr="00C516D6">
        <w:rPr>
          <w:rFonts w:ascii="Arial" w:hAnsi="Arial" w:cs="Arial"/>
          <w:b/>
          <w:bCs/>
          <w:sz w:val="22"/>
          <w:szCs w:val="22"/>
          <w:u w:val="single"/>
        </w:rPr>
        <w:t>Kompleksowa modernizacja energetyczna wraz z modernizacją systemów grzewczych, systemu oświetlenia, a także zastosowanie instalacji wykorzystujących odnawialne źródła energii w 3 obiektach Grupy Beskidzkiej GOPR</w:t>
      </w:r>
    </w:p>
    <w:p w14:paraId="6B4C95DD" w14:textId="77777777" w:rsidR="00415E1D" w:rsidRPr="0056642E" w:rsidRDefault="00415E1D" w:rsidP="008F436E">
      <w:pPr>
        <w:jc w:val="right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741E37B1" w14:textId="77777777" w:rsidR="00415E1D" w:rsidRPr="0056642E" w:rsidRDefault="00415E1D" w:rsidP="008F436E">
      <w:pPr>
        <w:numPr>
          <w:ilvl w:val="0"/>
          <w:numId w:val="42"/>
        </w:numPr>
        <w:ind w:right="46" w:hanging="283"/>
        <w:jc w:val="both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PODMIOT UDOSTĘPNIAJĄCY ZASOBY: </w:t>
      </w:r>
    </w:p>
    <w:tbl>
      <w:tblPr>
        <w:tblStyle w:val="TableGrid"/>
        <w:tblW w:w="9213" w:type="dxa"/>
        <w:tblInd w:w="108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10"/>
        <w:gridCol w:w="5197"/>
        <w:gridCol w:w="3406"/>
      </w:tblGrid>
      <w:tr w:rsidR="0056642E" w:rsidRPr="0056642E" w14:paraId="3EECAA78" w14:textId="77777777" w:rsidTr="00BB5411">
        <w:trPr>
          <w:trHeight w:val="4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7D9B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l.p. 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8A55" w14:textId="77777777" w:rsidR="00415E1D" w:rsidRPr="0056642E" w:rsidRDefault="00415E1D" w:rsidP="008F436E">
            <w:pPr>
              <w:ind w:left="46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Nazwa podmiotu udostępniającego zasoby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D5B8" w14:textId="77777777" w:rsidR="00415E1D" w:rsidRPr="0056642E" w:rsidRDefault="00415E1D" w:rsidP="008F436E">
            <w:pPr>
              <w:ind w:left="21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Adres podmiotu udostępniającego zasoby </w:t>
            </w:r>
          </w:p>
        </w:tc>
      </w:tr>
      <w:tr w:rsidR="0056642E" w:rsidRPr="0056642E" w14:paraId="107E3C4B" w14:textId="77777777" w:rsidTr="00BB5411">
        <w:trPr>
          <w:trHeight w:val="14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8108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D5A9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B8B8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55DBCDBB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6C705985" w14:textId="7D94CEF2" w:rsidR="00415E1D" w:rsidRPr="0056642E" w:rsidRDefault="00415E1D" w:rsidP="00A40E0A">
      <w:pPr>
        <w:ind w:left="134" w:right="6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>OŚWIADCZENIE PODMIOTU UDOSTĘPNIAJĄCEGO ZASOBY</w:t>
      </w:r>
      <w:r w:rsidRPr="0056642E">
        <w:rPr>
          <w:rFonts w:ascii="Arial" w:hAnsi="Arial" w:cs="Arial"/>
          <w:b/>
          <w:vertAlign w:val="superscript"/>
        </w:rPr>
        <w:t xml:space="preserve"> </w:t>
      </w:r>
      <w:r w:rsidRPr="0056642E">
        <w:rPr>
          <w:rFonts w:ascii="Arial" w:hAnsi="Arial" w:cs="Arial"/>
          <w:b/>
        </w:rPr>
        <w:t>DOTYCZĄCE AKTUALNOŚCI INFORMACJI ZAWARTYCH W OŚWIADCZENIU O</w:t>
      </w:r>
    </w:p>
    <w:p w14:paraId="2D27344F" w14:textId="50D420B6" w:rsidR="00415E1D" w:rsidRPr="0056642E" w:rsidRDefault="00415E1D" w:rsidP="00A40E0A">
      <w:pPr>
        <w:ind w:left="346" w:right="46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>NIEPODLEGANIU WYKLUCZENIU I SPEŁNIENIU WARUNKÓW UDZIAŁU W POSTĘPOWANIU</w:t>
      </w:r>
    </w:p>
    <w:p w14:paraId="540E913E" w14:textId="74F7B743" w:rsidR="00415E1D" w:rsidRPr="0056642E" w:rsidRDefault="00415E1D" w:rsidP="00A40E0A">
      <w:pPr>
        <w:pStyle w:val="Nagwek5"/>
        <w:spacing w:before="0" w:after="0"/>
        <w:ind w:left="134"/>
        <w:jc w:val="center"/>
        <w:rPr>
          <w:rFonts w:ascii="Arial" w:hAnsi="Arial" w:cs="Arial"/>
        </w:rPr>
      </w:pPr>
      <w:r w:rsidRPr="0056642E">
        <w:rPr>
          <w:rFonts w:ascii="Arial" w:hAnsi="Arial" w:cs="Arial"/>
        </w:rPr>
        <w:t>ZŁOŻÓNYM WRAZ Z OFERTĄ</w:t>
      </w:r>
    </w:p>
    <w:p w14:paraId="4DE6C97F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409A1520" w14:textId="24622EE8" w:rsidR="00415E1D" w:rsidRPr="0056642E" w:rsidRDefault="00415E1D" w:rsidP="00F62D33">
      <w:pPr>
        <w:ind w:left="175" w:right="51"/>
        <w:jc w:val="both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Niniejszym oświadczam/oświadczamy, iż informacje zawarte w moim/naszym oświadczeniu o niepodleganiu wykluczeniu oraz spełnianiu warunków udziału w postępowaniu, w zakresie w jakim Wykonawca powołuje się udostępniane zasoby, złożonym wraz z ofertą tego Wykonawcy z dnia ……………………………, w zakresie podstaw wykluczenia z postępowania w zakresie art. 108 ust. pozostają aktualne.  </w:t>
      </w:r>
      <w:r w:rsidRPr="0056642E">
        <w:rPr>
          <w:rFonts w:ascii="Arial" w:hAnsi="Arial" w:cs="Arial"/>
          <w:b/>
        </w:rPr>
        <w:t xml:space="preserve">PODPIS(Y): </w:t>
      </w:r>
    </w:p>
    <w:p w14:paraId="722950E0" w14:textId="77777777" w:rsidR="00415E1D" w:rsidRPr="0056642E" w:rsidRDefault="00415E1D" w:rsidP="008F436E">
      <w:pPr>
        <w:ind w:left="10" w:right="45"/>
        <w:jc w:val="right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…………….……., dnia …………………. r. </w:t>
      </w:r>
    </w:p>
    <w:p w14:paraId="3610A2ED" w14:textId="77777777" w:rsidR="00415E1D" w:rsidRPr="0056642E" w:rsidRDefault="00415E1D" w:rsidP="008F436E">
      <w:pPr>
        <w:ind w:left="195" w:right="47"/>
        <w:jc w:val="right"/>
        <w:rPr>
          <w:rFonts w:ascii="Arial" w:hAnsi="Arial" w:cs="Arial"/>
        </w:rPr>
      </w:pPr>
      <w:r w:rsidRPr="0056642E">
        <w:rPr>
          <w:rFonts w:ascii="Arial" w:hAnsi="Arial" w:cs="Arial"/>
          <w:i/>
          <w:sz w:val="18"/>
        </w:rPr>
        <w:t xml:space="preserve">……………………………………………… </w:t>
      </w:r>
    </w:p>
    <w:p w14:paraId="37473A2F" w14:textId="77777777" w:rsidR="00415E1D" w:rsidRPr="0056642E" w:rsidRDefault="00415E1D" w:rsidP="008F436E">
      <w:pPr>
        <w:ind w:left="195" w:right="47"/>
        <w:jc w:val="right"/>
        <w:rPr>
          <w:rFonts w:ascii="Arial" w:hAnsi="Arial" w:cs="Arial"/>
        </w:rPr>
      </w:pPr>
      <w:r w:rsidRPr="0056642E">
        <w:rPr>
          <w:rFonts w:ascii="Arial" w:hAnsi="Arial" w:cs="Arial"/>
          <w:i/>
          <w:sz w:val="18"/>
        </w:rPr>
        <w:t>Podpis(y) osoby(osób) upoważnionej(ych) do złożenia oświadczenia w imieniu podmiotu udostępniającego zasoby</w:t>
      </w:r>
      <w:r w:rsidRPr="0056642E">
        <w:rPr>
          <w:rFonts w:ascii="Arial" w:hAnsi="Arial" w:cs="Arial"/>
          <w:b/>
        </w:rPr>
        <w:t xml:space="preserve"> </w:t>
      </w:r>
    </w:p>
    <w:p w14:paraId="428FFFFB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eastAsia="Calibri" w:hAnsi="Arial" w:cs="Arial"/>
        </w:rPr>
        <w:t xml:space="preserve"> </w:t>
      </w:r>
    </w:p>
    <w:p w14:paraId="295C1108" w14:textId="77777777" w:rsidR="00415E1D" w:rsidRPr="0056642E" w:rsidRDefault="00415E1D" w:rsidP="008F436E">
      <w:pPr>
        <w:ind w:left="134" w:right="12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OŚWIADCZENIE DOTYCZĄCE PODANYCH INFORMACJI: </w:t>
      </w:r>
    </w:p>
    <w:p w14:paraId="4C06395F" w14:textId="77777777" w:rsidR="00415E1D" w:rsidRPr="0056642E" w:rsidRDefault="00415E1D" w:rsidP="00F62D33">
      <w:pPr>
        <w:ind w:left="175" w:right="51"/>
        <w:jc w:val="both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5D3C6B5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eastAsia="Calibri" w:hAnsi="Arial" w:cs="Arial"/>
        </w:rPr>
        <w:t xml:space="preserve"> </w:t>
      </w:r>
    </w:p>
    <w:p w14:paraId="487AD563" w14:textId="77777777" w:rsidR="00415E1D" w:rsidRPr="0056642E" w:rsidRDefault="00415E1D" w:rsidP="008F436E">
      <w:pPr>
        <w:ind w:left="173" w:right="46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PODPIS(Y): </w:t>
      </w:r>
    </w:p>
    <w:p w14:paraId="2B590352" w14:textId="77777777" w:rsidR="00415E1D" w:rsidRPr="0056642E" w:rsidRDefault="00415E1D" w:rsidP="008F436E">
      <w:pPr>
        <w:ind w:left="10" w:right="45"/>
        <w:jc w:val="right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…………….……., dnia …………………. r. </w:t>
      </w:r>
    </w:p>
    <w:p w14:paraId="10E117CA" w14:textId="77777777" w:rsidR="00415E1D" w:rsidRPr="0056642E" w:rsidRDefault="00415E1D" w:rsidP="008F436E">
      <w:pPr>
        <w:ind w:left="195" w:right="47"/>
        <w:jc w:val="right"/>
        <w:rPr>
          <w:rFonts w:ascii="Arial" w:hAnsi="Arial" w:cs="Arial"/>
        </w:rPr>
      </w:pPr>
      <w:r w:rsidRPr="0056642E">
        <w:rPr>
          <w:rFonts w:ascii="Arial" w:hAnsi="Arial" w:cs="Arial"/>
          <w:i/>
          <w:sz w:val="18"/>
        </w:rPr>
        <w:t xml:space="preserve">……………………………………………… </w:t>
      </w:r>
    </w:p>
    <w:p w14:paraId="265A604C" w14:textId="77777777" w:rsidR="00415E1D" w:rsidRPr="0056642E" w:rsidRDefault="00415E1D" w:rsidP="008F436E">
      <w:pPr>
        <w:ind w:left="195" w:right="47"/>
        <w:jc w:val="right"/>
        <w:rPr>
          <w:rFonts w:ascii="Arial" w:hAnsi="Arial" w:cs="Arial"/>
        </w:rPr>
      </w:pPr>
      <w:r w:rsidRPr="0056642E">
        <w:rPr>
          <w:rFonts w:ascii="Arial" w:hAnsi="Arial" w:cs="Arial"/>
          <w:i/>
          <w:sz w:val="18"/>
        </w:rPr>
        <w:t>Podpis(y) osoby(osób) upoważnionej(ych) do złożenia oświadczenia w imieniu podmiotu udostępniającego zasoby</w:t>
      </w:r>
      <w:r w:rsidRPr="0056642E">
        <w:rPr>
          <w:rFonts w:ascii="Arial" w:hAnsi="Arial" w:cs="Arial"/>
          <w:b/>
        </w:rPr>
        <w:t xml:space="preserve"> </w:t>
      </w:r>
    </w:p>
    <w:p w14:paraId="742D1B1F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 </w:t>
      </w:r>
    </w:p>
    <w:p w14:paraId="01767A76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3944C0A2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1D9ED06F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70AEFF7F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048CAECA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241A3468" w14:textId="77777777" w:rsidR="00415E1D" w:rsidRDefault="00415E1D" w:rsidP="008F436E">
      <w:pPr>
        <w:ind w:left="178"/>
        <w:rPr>
          <w:rFonts w:ascii="Arial" w:hAnsi="Arial" w:cs="Arial"/>
        </w:rPr>
      </w:pPr>
    </w:p>
    <w:p w14:paraId="1C593607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257A5F85" w14:textId="77777777" w:rsidR="00415E1D" w:rsidRPr="0056642E" w:rsidRDefault="00415E1D" w:rsidP="008F436E">
      <w:pPr>
        <w:pStyle w:val="Nagwek2"/>
        <w:spacing w:before="0" w:after="0"/>
        <w:ind w:left="173" w:right="44"/>
      </w:pPr>
    </w:p>
    <w:p w14:paraId="1FABD463" w14:textId="77777777" w:rsidR="0039042B" w:rsidRPr="0056642E" w:rsidRDefault="0039042B" w:rsidP="008F436E">
      <w:pPr>
        <w:rPr>
          <w:rFonts w:ascii="Arial" w:hAnsi="Arial" w:cs="Arial"/>
        </w:rPr>
      </w:pPr>
    </w:p>
    <w:p w14:paraId="62AF34E6" w14:textId="77777777" w:rsidR="00415E1D" w:rsidRPr="0056642E" w:rsidRDefault="00415E1D" w:rsidP="00F62D33">
      <w:pPr>
        <w:pStyle w:val="Nagwek2"/>
        <w:spacing w:before="0" w:after="0"/>
        <w:ind w:left="173" w:right="44"/>
        <w:jc w:val="right"/>
      </w:pPr>
      <w:r w:rsidRPr="0056642E">
        <w:t xml:space="preserve">Załącznik nr 8– Wzór wykazu osób, skierowanych przez Wykonawcę do realizacji zamówienia publicznego wraz z informacjami na temat kwalifikacji zawodowych, uprawnień, doświadczenia i wykształcenia tych osób. </w:t>
      </w:r>
    </w:p>
    <w:p w14:paraId="768D559C" w14:textId="77777777" w:rsidR="00415E1D" w:rsidRPr="0056642E" w:rsidRDefault="00415E1D" w:rsidP="008F436E">
      <w:pPr>
        <w:ind w:left="184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  <w:sz w:val="22"/>
        </w:rPr>
        <w:t xml:space="preserve"> </w:t>
      </w:r>
    </w:p>
    <w:p w14:paraId="7D790A89" w14:textId="77777777" w:rsidR="00555C53" w:rsidRPr="00C516D6" w:rsidRDefault="00555C53" w:rsidP="00555C53">
      <w:pPr>
        <w:jc w:val="both"/>
        <w:rPr>
          <w:rFonts w:ascii="Arial" w:hAnsi="Arial" w:cs="Arial"/>
          <w:sz w:val="22"/>
          <w:szCs w:val="22"/>
          <w:u w:val="single"/>
        </w:rPr>
      </w:pPr>
      <w:r w:rsidRPr="00C516D6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 xml:space="preserve">Nadzór inwestorski dla zadania pn. </w:t>
      </w:r>
      <w:r w:rsidRPr="00C516D6">
        <w:rPr>
          <w:rFonts w:ascii="Arial" w:hAnsi="Arial" w:cs="Arial"/>
          <w:b/>
          <w:bCs/>
          <w:sz w:val="22"/>
          <w:szCs w:val="22"/>
          <w:u w:val="single"/>
        </w:rPr>
        <w:t>Kompleksowa modernizacja energetyczna wraz z modernizacją systemów grzewczych, systemu oświetlenia, a także zastosowanie instalacji wykorzystujących odnawialne źródła energii w 3 obiektach Grupy Beskidzkiej GOPR</w:t>
      </w:r>
    </w:p>
    <w:p w14:paraId="78139328" w14:textId="77777777" w:rsidR="00415E1D" w:rsidRPr="0056642E" w:rsidRDefault="00415E1D" w:rsidP="008F436E">
      <w:pPr>
        <w:jc w:val="right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220164B0" w14:textId="77777777" w:rsidR="00415E1D" w:rsidRPr="0056642E" w:rsidRDefault="00415E1D" w:rsidP="008F436E">
      <w:pPr>
        <w:numPr>
          <w:ilvl w:val="0"/>
          <w:numId w:val="37"/>
        </w:numPr>
        <w:ind w:right="46" w:hanging="221"/>
        <w:jc w:val="both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>WYKONAWCA:</w:t>
      </w:r>
    </w:p>
    <w:tbl>
      <w:tblPr>
        <w:tblStyle w:val="TableGrid"/>
        <w:tblW w:w="9213" w:type="dxa"/>
        <w:tblInd w:w="108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10"/>
        <w:gridCol w:w="6121"/>
        <w:gridCol w:w="2482"/>
      </w:tblGrid>
      <w:tr w:rsidR="0056642E" w:rsidRPr="0056642E" w14:paraId="522E62BB" w14:textId="77777777" w:rsidTr="00BB5411">
        <w:trPr>
          <w:trHeight w:val="4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70DB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4EE3" w14:textId="77777777" w:rsidR="00415E1D" w:rsidRPr="0056642E" w:rsidRDefault="00415E1D" w:rsidP="008F436E">
            <w:pPr>
              <w:ind w:left="43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Nazwa(y) Wykonawcy(ów)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1F54" w14:textId="77777777" w:rsidR="00415E1D" w:rsidRPr="0056642E" w:rsidRDefault="00415E1D" w:rsidP="008F436E">
            <w:pPr>
              <w:ind w:left="47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Adres(y) </w:t>
            </w:r>
          </w:p>
          <w:p w14:paraId="4F678A38" w14:textId="77777777" w:rsidR="00415E1D" w:rsidRPr="0056642E" w:rsidRDefault="00415E1D" w:rsidP="008F436E">
            <w:pPr>
              <w:ind w:left="50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Wykonawcy(ów) </w:t>
            </w:r>
          </w:p>
        </w:tc>
      </w:tr>
      <w:tr w:rsidR="0056642E" w:rsidRPr="0056642E" w14:paraId="3C2486F1" w14:textId="77777777" w:rsidTr="00BB5411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8F5A" w14:textId="77777777" w:rsidR="00415E1D" w:rsidRPr="0056642E" w:rsidRDefault="00415E1D" w:rsidP="008F436E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4D5A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77D8" w14:textId="77777777" w:rsidR="00415E1D" w:rsidRPr="0056642E" w:rsidRDefault="00415E1D" w:rsidP="008F436E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0598D7C" w14:textId="77777777" w:rsidR="00415E1D" w:rsidRPr="0056642E" w:rsidRDefault="00415E1D" w:rsidP="008F436E">
      <w:pPr>
        <w:ind w:left="178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6695C841" w14:textId="77777777" w:rsidR="00415E1D" w:rsidRPr="0056642E" w:rsidRDefault="00415E1D" w:rsidP="008F436E">
      <w:pPr>
        <w:ind w:left="134" w:right="6"/>
        <w:jc w:val="center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OŚWIADCZAM(Y), ŻE: </w:t>
      </w:r>
      <w:r w:rsidRPr="0056642E">
        <w:rPr>
          <w:rFonts w:ascii="Arial" w:hAnsi="Arial" w:cs="Arial"/>
        </w:rPr>
        <w:t xml:space="preserve"> </w:t>
      </w:r>
    </w:p>
    <w:p w14:paraId="1B304945" w14:textId="77777777" w:rsidR="00415E1D" w:rsidRPr="0056642E" w:rsidRDefault="00415E1D" w:rsidP="008F436E">
      <w:pPr>
        <w:ind w:left="175" w:right="51"/>
        <w:rPr>
          <w:rFonts w:ascii="Arial" w:hAnsi="Arial" w:cs="Arial"/>
        </w:rPr>
      </w:pPr>
      <w:r w:rsidRPr="0056642E">
        <w:rPr>
          <w:rFonts w:ascii="Arial" w:hAnsi="Arial" w:cs="Arial"/>
        </w:rPr>
        <w:t xml:space="preserve">W wykonywaniu niniejszego zamówienia będą uczestniczyć następujące osoby: </w:t>
      </w:r>
    </w:p>
    <w:tbl>
      <w:tblPr>
        <w:tblStyle w:val="TableGrid"/>
        <w:tblW w:w="9100" w:type="dxa"/>
        <w:tblInd w:w="94" w:type="dxa"/>
        <w:tblCellMar>
          <w:top w:w="10" w:type="dxa"/>
          <w:left w:w="68" w:type="dxa"/>
          <w:right w:w="47" w:type="dxa"/>
        </w:tblCellMar>
        <w:tblLook w:val="04A0" w:firstRow="1" w:lastRow="0" w:firstColumn="1" w:lastColumn="0" w:noHBand="0" w:noVBand="1"/>
      </w:tblPr>
      <w:tblGrid>
        <w:gridCol w:w="492"/>
        <w:gridCol w:w="4129"/>
        <w:gridCol w:w="2551"/>
        <w:gridCol w:w="1928"/>
      </w:tblGrid>
      <w:tr w:rsidR="0056642E" w:rsidRPr="0056642E" w14:paraId="0C0C7EA2" w14:textId="77777777" w:rsidTr="00BB5411">
        <w:trPr>
          <w:trHeight w:val="136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A5DF" w14:textId="77777777" w:rsidR="00415E1D" w:rsidRPr="0056642E" w:rsidRDefault="00415E1D" w:rsidP="008F436E">
            <w:pPr>
              <w:ind w:left="30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l.p. 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332A1" w14:textId="7A6FF14E" w:rsidR="00415E1D" w:rsidRPr="0056642E" w:rsidRDefault="00415E1D" w:rsidP="008F436E">
            <w:pPr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  <w:sz w:val="18"/>
              </w:rPr>
              <w:t>Zakres wykonywanych czynności</w:t>
            </w:r>
            <w:r w:rsidRPr="0056642E">
              <w:rPr>
                <w:rFonts w:ascii="Arial" w:hAnsi="Arial" w:cs="Arial"/>
                <w:sz w:val="18"/>
              </w:rPr>
              <w:t xml:space="preserve"> </w:t>
            </w:r>
            <w:r w:rsidRPr="0056642E">
              <w:rPr>
                <w:rFonts w:ascii="Arial" w:hAnsi="Arial" w:cs="Arial"/>
                <w:b/>
                <w:sz w:val="18"/>
              </w:rPr>
              <w:t xml:space="preserve">przy realizacji niniejszego zamówienia </w:t>
            </w:r>
            <w:r w:rsidR="00F62D33">
              <w:rPr>
                <w:rFonts w:ascii="Arial" w:hAnsi="Arial" w:cs="Arial"/>
                <w:b/>
                <w:sz w:val="18"/>
              </w:rPr>
              <w:t>oraz informacja o uprawnieniach i kwalifikacjach posiadanych przez te osoby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A236D" w14:textId="77777777" w:rsidR="00415E1D" w:rsidRPr="0056642E" w:rsidRDefault="00415E1D" w:rsidP="008F436E">
            <w:pPr>
              <w:ind w:right="18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  <w:sz w:val="18"/>
              </w:rPr>
              <w:t xml:space="preserve">Imię i nazwisko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FDBE" w14:textId="77777777" w:rsidR="00415E1D" w:rsidRPr="0056642E" w:rsidRDefault="00415E1D" w:rsidP="008F436E">
            <w:pPr>
              <w:ind w:right="17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  <w:sz w:val="18"/>
              </w:rPr>
              <w:t xml:space="preserve">podstawa do </w:t>
            </w:r>
          </w:p>
          <w:p w14:paraId="18CC204B" w14:textId="77777777" w:rsidR="00415E1D" w:rsidRPr="0056642E" w:rsidRDefault="00415E1D" w:rsidP="008F436E">
            <w:pPr>
              <w:ind w:left="4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  <w:sz w:val="18"/>
              </w:rPr>
              <w:t xml:space="preserve">dysponowania osobą </w:t>
            </w:r>
          </w:p>
          <w:p w14:paraId="69FF8E8C" w14:textId="77777777" w:rsidR="00415E1D" w:rsidRPr="0056642E" w:rsidRDefault="00415E1D" w:rsidP="008F436E">
            <w:pPr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  <w:sz w:val="16"/>
              </w:rPr>
              <w:t xml:space="preserve">(zasób własny/ udostępnienie przez inny podmiot)  </w:t>
            </w:r>
          </w:p>
        </w:tc>
      </w:tr>
      <w:tr w:rsidR="0056642E" w:rsidRPr="0056642E" w14:paraId="5621B5D5" w14:textId="77777777" w:rsidTr="00BB5411">
        <w:trPr>
          <w:trHeight w:val="57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2C44C" w14:textId="77777777" w:rsidR="00415E1D" w:rsidRPr="0056642E" w:rsidRDefault="00415E1D" w:rsidP="008F436E">
            <w:pPr>
              <w:ind w:right="25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1 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118156" w14:textId="77777777" w:rsidR="00415E1D" w:rsidRPr="0056642E" w:rsidRDefault="00415E1D" w:rsidP="008F436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7F09" w14:textId="77777777" w:rsidR="00415E1D" w:rsidRPr="0056642E" w:rsidRDefault="00415E1D" w:rsidP="008F436E">
            <w:pPr>
              <w:ind w:left="4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37FD" w14:textId="77777777" w:rsidR="00415E1D" w:rsidRPr="0056642E" w:rsidRDefault="00415E1D" w:rsidP="008F436E">
            <w:pPr>
              <w:ind w:left="4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</w:rPr>
              <w:t xml:space="preserve"> </w:t>
            </w:r>
          </w:p>
        </w:tc>
      </w:tr>
      <w:tr w:rsidR="0056642E" w:rsidRPr="0056642E" w14:paraId="02C327F6" w14:textId="77777777" w:rsidTr="00BB5411">
        <w:trPr>
          <w:trHeight w:val="57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D8A60" w14:textId="11E6EF84" w:rsidR="00123FAE" w:rsidRPr="0056642E" w:rsidRDefault="00123FAE" w:rsidP="008F436E">
            <w:pPr>
              <w:ind w:right="25"/>
              <w:jc w:val="center"/>
              <w:rPr>
                <w:rFonts w:ascii="Arial" w:hAnsi="Arial" w:cs="Arial"/>
                <w:b/>
              </w:rPr>
            </w:pPr>
            <w:r w:rsidRPr="0056642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926E87" w14:textId="77777777" w:rsidR="00123FAE" w:rsidRPr="0056642E" w:rsidRDefault="00123FAE" w:rsidP="008F436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E8DD" w14:textId="77777777" w:rsidR="00123FAE" w:rsidRPr="0056642E" w:rsidRDefault="00123FAE" w:rsidP="008F436E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4C7E" w14:textId="77777777" w:rsidR="00123FAE" w:rsidRPr="0056642E" w:rsidRDefault="00123FAE" w:rsidP="008F436E">
            <w:pPr>
              <w:ind w:left="4"/>
              <w:rPr>
                <w:rFonts w:ascii="Arial" w:hAnsi="Arial" w:cs="Arial"/>
              </w:rPr>
            </w:pPr>
          </w:p>
        </w:tc>
      </w:tr>
      <w:tr w:rsidR="0056642E" w:rsidRPr="0056642E" w14:paraId="5BE8ED5D" w14:textId="77777777" w:rsidTr="00BB5411">
        <w:trPr>
          <w:trHeight w:val="57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4214B" w14:textId="637F4F8D" w:rsidR="00123FAE" w:rsidRPr="0056642E" w:rsidRDefault="00123FAE" w:rsidP="008F436E">
            <w:pPr>
              <w:ind w:right="25"/>
              <w:jc w:val="center"/>
              <w:rPr>
                <w:rFonts w:ascii="Arial" w:hAnsi="Arial" w:cs="Arial"/>
                <w:b/>
              </w:rPr>
            </w:pPr>
            <w:r w:rsidRPr="0056642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9DF297" w14:textId="77777777" w:rsidR="00123FAE" w:rsidRPr="0056642E" w:rsidRDefault="00123FAE" w:rsidP="008F436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891C" w14:textId="77777777" w:rsidR="00123FAE" w:rsidRPr="0056642E" w:rsidRDefault="00123FAE" w:rsidP="008F436E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D38F" w14:textId="77777777" w:rsidR="00123FAE" w:rsidRPr="0056642E" w:rsidRDefault="00123FAE" w:rsidP="008F436E">
            <w:pPr>
              <w:ind w:left="4"/>
              <w:rPr>
                <w:rFonts w:ascii="Arial" w:hAnsi="Arial" w:cs="Arial"/>
              </w:rPr>
            </w:pPr>
          </w:p>
        </w:tc>
      </w:tr>
    </w:tbl>
    <w:p w14:paraId="66498CCF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Oświadczam, że wykazane osoby posiadają wymagane uprawnienia budowlane.</w:t>
      </w:r>
    </w:p>
    <w:p w14:paraId="2EABD8A3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11A2AD39" w14:textId="77777777" w:rsidR="00415E1D" w:rsidRPr="0056642E" w:rsidRDefault="00415E1D" w:rsidP="008F436E">
      <w:pPr>
        <w:ind w:left="173" w:right="46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PODPIS(Y) : </w:t>
      </w:r>
    </w:p>
    <w:p w14:paraId="28DC2C8A" w14:textId="77777777" w:rsidR="00415E1D" w:rsidRPr="0056642E" w:rsidRDefault="00415E1D" w:rsidP="008F436E">
      <w:pPr>
        <w:ind w:left="195" w:right="47"/>
        <w:jc w:val="right"/>
        <w:rPr>
          <w:rFonts w:ascii="Arial" w:hAnsi="Arial" w:cs="Arial"/>
        </w:rPr>
      </w:pPr>
      <w:r w:rsidRPr="0056642E">
        <w:rPr>
          <w:rFonts w:ascii="Arial" w:hAnsi="Arial" w:cs="Arial"/>
          <w:i/>
          <w:sz w:val="18"/>
        </w:rPr>
        <w:t xml:space="preserve">……………………………………………… </w:t>
      </w:r>
    </w:p>
    <w:p w14:paraId="21A572E4" w14:textId="77777777" w:rsidR="00415E1D" w:rsidRPr="0056642E" w:rsidRDefault="00415E1D" w:rsidP="008F436E">
      <w:pPr>
        <w:ind w:left="178"/>
        <w:rPr>
          <w:rFonts w:ascii="Arial" w:hAnsi="Arial" w:cs="Arial"/>
        </w:rPr>
      </w:pPr>
      <w:r w:rsidRPr="0056642E">
        <w:rPr>
          <w:rFonts w:ascii="Arial" w:hAnsi="Arial" w:cs="Arial"/>
          <w:i/>
          <w:sz w:val="18"/>
        </w:rPr>
        <w:t>Podpis(y) osoby(osób) upoważnionej(ych) do podpisania niniejszej oferty w imieniu Wykonawcy(ów)</w:t>
      </w:r>
    </w:p>
    <w:p w14:paraId="6335569D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1048B14F" w14:textId="77777777" w:rsidR="00415E1D" w:rsidRPr="0056642E" w:rsidRDefault="00415E1D" w:rsidP="008F436E">
      <w:pPr>
        <w:ind w:left="178"/>
        <w:rPr>
          <w:rFonts w:ascii="Arial" w:hAnsi="Arial" w:cs="Arial"/>
        </w:rPr>
      </w:pPr>
    </w:p>
    <w:p w14:paraId="4FC6E93B" w14:textId="77777777" w:rsidR="00415E1D" w:rsidRPr="0056642E" w:rsidRDefault="00415E1D" w:rsidP="008F436E">
      <w:pPr>
        <w:ind w:right="44"/>
        <w:jc w:val="right"/>
        <w:rPr>
          <w:rFonts w:ascii="Arial" w:hAnsi="Arial" w:cs="Arial"/>
          <w:b/>
        </w:rPr>
      </w:pPr>
    </w:p>
    <w:p w14:paraId="1CEE6BDB" w14:textId="77777777" w:rsidR="00415E1D" w:rsidRPr="0056642E" w:rsidRDefault="00415E1D" w:rsidP="008F436E">
      <w:pPr>
        <w:ind w:right="44"/>
        <w:jc w:val="right"/>
        <w:rPr>
          <w:rFonts w:ascii="Arial" w:hAnsi="Arial" w:cs="Arial"/>
          <w:b/>
        </w:rPr>
      </w:pPr>
    </w:p>
    <w:p w14:paraId="01AC67DC" w14:textId="77777777" w:rsidR="00415E1D" w:rsidRPr="0056642E" w:rsidRDefault="00415E1D" w:rsidP="008F436E">
      <w:pPr>
        <w:ind w:right="44"/>
        <w:jc w:val="right"/>
        <w:rPr>
          <w:rFonts w:ascii="Arial" w:hAnsi="Arial" w:cs="Arial"/>
          <w:b/>
        </w:rPr>
      </w:pPr>
    </w:p>
    <w:p w14:paraId="4E191858" w14:textId="77777777" w:rsidR="00415E1D" w:rsidRPr="0056642E" w:rsidRDefault="00415E1D" w:rsidP="008F436E">
      <w:pPr>
        <w:ind w:right="44"/>
        <w:jc w:val="right"/>
        <w:rPr>
          <w:rFonts w:ascii="Arial" w:hAnsi="Arial" w:cs="Arial"/>
          <w:b/>
        </w:rPr>
      </w:pPr>
    </w:p>
    <w:p w14:paraId="74CC9269" w14:textId="77777777" w:rsidR="0039042B" w:rsidRDefault="0039042B" w:rsidP="008F436E">
      <w:pPr>
        <w:ind w:right="44"/>
        <w:jc w:val="right"/>
        <w:rPr>
          <w:rFonts w:ascii="Arial" w:hAnsi="Arial" w:cs="Arial"/>
          <w:b/>
        </w:rPr>
      </w:pPr>
    </w:p>
    <w:p w14:paraId="788488A1" w14:textId="77777777" w:rsidR="00555C53" w:rsidRDefault="00555C53" w:rsidP="008F436E">
      <w:pPr>
        <w:ind w:right="44"/>
        <w:jc w:val="right"/>
        <w:rPr>
          <w:rFonts w:ascii="Arial" w:hAnsi="Arial" w:cs="Arial"/>
          <w:b/>
        </w:rPr>
      </w:pPr>
    </w:p>
    <w:p w14:paraId="6B229CBD" w14:textId="77777777" w:rsidR="00555C53" w:rsidRPr="0056642E" w:rsidRDefault="00555C53" w:rsidP="008F436E">
      <w:pPr>
        <w:ind w:right="44"/>
        <w:jc w:val="right"/>
        <w:rPr>
          <w:rFonts w:ascii="Arial" w:hAnsi="Arial" w:cs="Arial"/>
          <w:b/>
        </w:rPr>
      </w:pPr>
    </w:p>
    <w:p w14:paraId="61D9DFCD" w14:textId="77777777" w:rsidR="0039042B" w:rsidRPr="0056642E" w:rsidRDefault="0039042B" w:rsidP="008F436E">
      <w:pPr>
        <w:ind w:right="44"/>
        <w:rPr>
          <w:rFonts w:ascii="Arial" w:hAnsi="Arial" w:cs="Arial"/>
          <w:b/>
        </w:rPr>
      </w:pPr>
    </w:p>
    <w:p w14:paraId="3377D5FA" w14:textId="51D295BE" w:rsidR="0039042B" w:rsidRPr="0056642E" w:rsidRDefault="0039042B" w:rsidP="00A40E0A">
      <w:pPr>
        <w:ind w:right="44"/>
        <w:jc w:val="right"/>
        <w:rPr>
          <w:rFonts w:ascii="Arial" w:hAnsi="Arial" w:cs="Arial"/>
          <w:b/>
        </w:rPr>
      </w:pPr>
      <w:r w:rsidRPr="0056642E">
        <w:rPr>
          <w:rFonts w:ascii="Arial" w:hAnsi="Arial" w:cs="Arial"/>
          <w:b/>
        </w:rPr>
        <w:t>Załącznik nr 9 – wykaz usług</w:t>
      </w:r>
    </w:p>
    <w:p w14:paraId="3E1DAF2A" w14:textId="77777777" w:rsidR="0039042B" w:rsidRPr="0056642E" w:rsidRDefault="0039042B" w:rsidP="008F436E">
      <w:pPr>
        <w:ind w:right="44"/>
        <w:rPr>
          <w:rFonts w:ascii="Arial" w:hAnsi="Arial" w:cs="Arial"/>
          <w:b/>
        </w:rPr>
      </w:pPr>
    </w:p>
    <w:p w14:paraId="4FCD8170" w14:textId="77777777" w:rsidR="00123FAE" w:rsidRPr="0056642E" w:rsidRDefault="00123FAE" w:rsidP="008F436E">
      <w:pPr>
        <w:keepNext/>
        <w:jc w:val="center"/>
        <w:rPr>
          <w:rFonts w:ascii="Arial" w:hAnsi="Arial" w:cs="Arial"/>
          <w:b/>
        </w:rPr>
      </w:pPr>
      <w:r w:rsidRPr="0056642E">
        <w:rPr>
          <w:rFonts w:ascii="Arial" w:hAnsi="Arial" w:cs="Arial"/>
          <w:b/>
        </w:rPr>
        <w:t>WYKAZ WYKONYWANYCH USŁUG*</w:t>
      </w:r>
    </w:p>
    <w:p w14:paraId="19EB97CE" w14:textId="77777777" w:rsidR="00123FAE" w:rsidRPr="0056642E" w:rsidRDefault="00123FAE" w:rsidP="008F436E">
      <w:pPr>
        <w:keepNext/>
        <w:jc w:val="center"/>
        <w:rPr>
          <w:rFonts w:ascii="Arial" w:hAnsi="Arial" w:cs="Arial"/>
          <w:b/>
        </w:rPr>
      </w:pPr>
    </w:p>
    <w:p w14:paraId="29E3E41D" w14:textId="77777777" w:rsidR="00555C53" w:rsidRPr="00C516D6" w:rsidRDefault="00555C53" w:rsidP="00555C53">
      <w:pPr>
        <w:jc w:val="both"/>
        <w:rPr>
          <w:rFonts w:ascii="Arial" w:hAnsi="Arial" w:cs="Arial"/>
          <w:sz w:val="22"/>
          <w:szCs w:val="22"/>
          <w:u w:val="single"/>
        </w:rPr>
      </w:pPr>
      <w:r w:rsidRPr="00C516D6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 xml:space="preserve">Nadzór inwestorski dla zadania pn. </w:t>
      </w:r>
      <w:r w:rsidRPr="00C516D6">
        <w:rPr>
          <w:rFonts w:ascii="Arial" w:hAnsi="Arial" w:cs="Arial"/>
          <w:b/>
          <w:bCs/>
          <w:sz w:val="22"/>
          <w:szCs w:val="22"/>
          <w:u w:val="single"/>
        </w:rPr>
        <w:t>Kompleksowa modernizacja energetyczna wraz z modernizacją systemów grzewczych, systemu oświetlenia, a także zastosowanie instalacji wykorzystujących odnawialne źródła energii w 3 obiektach Grupy Beskidzkiej GOPR</w:t>
      </w:r>
    </w:p>
    <w:p w14:paraId="4814A0A4" w14:textId="77777777" w:rsidR="00123FAE" w:rsidRPr="0056642E" w:rsidRDefault="00123FAE" w:rsidP="008F436E">
      <w:pPr>
        <w:jc w:val="right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 xml:space="preserve"> </w:t>
      </w:r>
    </w:p>
    <w:p w14:paraId="5A6386AC" w14:textId="77777777" w:rsidR="00123FAE" w:rsidRPr="00F62D33" w:rsidRDefault="00123FAE" w:rsidP="008F436E">
      <w:pPr>
        <w:numPr>
          <w:ilvl w:val="0"/>
          <w:numId w:val="44"/>
        </w:numPr>
        <w:ind w:right="46" w:hanging="221"/>
        <w:jc w:val="both"/>
        <w:rPr>
          <w:rFonts w:ascii="Arial" w:hAnsi="Arial" w:cs="Arial"/>
        </w:rPr>
      </w:pPr>
      <w:r w:rsidRPr="0056642E">
        <w:rPr>
          <w:rFonts w:ascii="Arial" w:hAnsi="Arial" w:cs="Arial"/>
          <w:b/>
        </w:rPr>
        <w:t>WYKONAWCA:</w:t>
      </w:r>
    </w:p>
    <w:p w14:paraId="5271830A" w14:textId="77777777" w:rsidR="00F62D33" w:rsidRDefault="00F62D33" w:rsidP="00F62D33">
      <w:pPr>
        <w:ind w:right="46"/>
        <w:jc w:val="both"/>
        <w:rPr>
          <w:rFonts w:ascii="Arial" w:hAnsi="Arial" w:cs="Arial"/>
        </w:rPr>
      </w:pPr>
    </w:p>
    <w:tbl>
      <w:tblPr>
        <w:tblStyle w:val="TableGrid"/>
        <w:tblW w:w="9952" w:type="dxa"/>
        <w:tblInd w:w="108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10"/>
        <w:gridCol w:w="6121"/>
        <w:gridCol w:w="3221"/>
      </w:tblGrid>
      <w:tr w:rsidR="00A40E0A" w:rsidRPr="0056642E" w14:paraId="727376F0" w14:textId="77777777" w:rsidTr="00A40E0A">
        <w:trPr>
          <w:trHeight w:val="4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8DDD" w14:textId="77777777" w:rsidR="00F62D33" w:rsidRPr="0056642E" w:rsidRDefault="00F62D33" w:rsidP="00BB5411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3F10" w14:textId="77777777" w:rsidR="00F62D33" w:rsidRPr="0056642E" w:rsidRDefault="00F62D33" w:rsidP="00BB5411">
            <w:pPr>
              <w:ind w:left="43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Nazwa(y) Wykonawcy(ów)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123E" w14:textId="77777777" w:rsidR="00F62D33" w:rsidRPr="0056642E" w:rsidRDefault="00F62D33" w:rsidP="00BB5411">
            <w:pPr>
              <w:ind w:left="47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Adres(y) </w:t>
            </w:r>
          </w:p>
          <w:p w14:paraId="2A82AEAA" w14:textId="77777777" w:rsidR="00F62D33" w:rsidRPr="0056642E" w:rsidRDefault="00F62D33" w:rsidP="00BB5411">
            <w:pPr>
              <w:ind w:left="50"/>
              <w:jc w:val="center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Wykonawcy(ów) </w:t>
            </w:r>
          </w:p>
        </w:tc>
      </w:tr>
      <w:tr w:rsidR="00A40E0A" w:rsidRPr="0056642E" w14:paraId="6079229E" w14:textId="77777777" w:rsidTr="00A40E0A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C475" w14:textId="77777777" w:rsidR="00F62D33" w:rsidRPr="0056642E" w:rsidRDefault="00F62D33" w:rsidP="00BB5411">
            <w:pPr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8C4D" w14:textId="77777777" w:rsidR="00F62D33" w:rsidRPr="0056642E" w:rsidRDefault="00F62D33" w:rsidP="00BB5411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50F9" w14:textId="77777777" w:rsidR="00F62D33" w:rsidRPr="0056642E" w:rsidRDefault="00F62D33" w:rsidP="00BB5411">
            <w:pPr>
              <w:ind w:left="2"/>
              <w:rPr>
                <w:rFonts w:ascii="Arial" w:hAnsi="Arial" w:cs="Arial"/>
              </w:rPr>
            </w:pPr>
            <w:r w:rsidRPr="0056642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40E0A" w:rsidRPr="0056642E" w14:paraId="0AB7A225" w14:textId="77777777" w:rsidTr="00A40E0A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F026" w14:textId="77777777" w:rsidR="00F62D33" w:rsidRPr="0056642E" w:rsidRDefault="00F62D33" w:rsidP="00BB5411">
            <w:pPr>
              <w:rPr>
                <w:rFonts w:ascii="Arial" w:hAnsi="Arial" w:cs="Arial"/>
                <w:b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B918" w14:textId="77777777" w:rsidR="00F62D33" w:rsidRPr="0056642E" w:rsidRDefault="00F62D33" w:rsidP="00BB5411">
            <w:pPr>
              <w:ind w:left="2"/>
              <w:rPr>
                <w:rFonts w:ascii="Arial" w:hAnsi="Arial" w:cs="Arial"/>
                <w:b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BF02" w14:textId="77777777" w:rsidR="00F62D33" w:rsidRPr="0056642E" w:rsidRDefault="00F62D33" w:rsidP="00BB5411">
            <w:pPr>
              <w:ind w:left="2"/>
              <w:rPr>
                <w:rFonts w:ascii="Arial" w:hAnsi="Arial" w:cs="Arial"/>
                <w:b/>
              </w:rPr>
            </w:pPr>
          </w:p>
        </w:tc>
      </w:tr>
    </w:tbl>
    <w:p w14:paraId="55179280" w14:textId="77777777" w:rsidR="00F62D33" w:rsidRDefault="00F62D33" w:rsidP="00F62D33">
      <w:pPr>
        <w:ind w:right="46"/>
        <w:jc w:val="both"/>
        <w:rPr>
          <w:rFonts w:ascii="Arial" w:hAnsi="Arial" w:cs="Arial"/>
        </w:rPr>
      </w:pPr>
    </w:p>
    <w:p w14:paraId="5D2F6EA5" w14:textId="77777777" w:rsidR="00F62D33" w:rsidRDefault="00F62D33" w:rsidP="00F62D33">
      <w:pPr>
        <w:ind w:right="46"/>
        <w:jc w:val="both"/>
        <w:rPr>
          <w:rFonts w:ascii="Arial" w:hAnsi="Arial" w:cs="Arial"/>
        </w:rPr>
      </w:pPr>
    </w:p>
    <w:tbl>
      <w:tblPr>
        <w:tblStyle w:val="Tabela-Siatk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4307"/>
        <w:gridCol w:w="1843"/>
        <w:gridCol w:w="3768"/>
      </w:tblGrid>
      <w:tr w:rsidR="00A40E0A" w:rsidRPr="0056642E" w14:paraId="0757AE11" w14:textId="77777777" w:rsidTr="00A40E0A">
        <w:trPr>
          <w:jc w:val="center"/>
        </w:trPr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3EAFC" w14:textId="77777777" w:rsidR="00F62D33" w:rsidRPr="0056642E" w:rsidRDefault="00F62D33" w:rsidP="00BB5411">
            <w:pPr>
              <w:keepNext/>
              <w:jc w:val="center"/>
              <w:rPr>
                <w:rFonts w:ascii="Arial" w:hAnsi="Arial" w:cs="Arial"/>
                <w:b/>
              </w:rPr>
            </w:pPr>
          </w:p>
          <w:p w14:paraId="4F6D6059" w14:textId="0E017847" w:rsidR="00F62D33" w:rsidRPr="0056642E" w:rsidRDefault="00F62D33" w:rsidP="00A40E0A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56642E">
              <w:rPr>
                <w:rFonts w:ascii="Arial" w:hAnsi="Arial" w:cs="Arial"/>
                <w:b/>
              </w:rPr>
              <w:t>Nazwa Zamawiającego</w:t>
            </w:r>
            <w:r w:rsidRPr="0056642E">
              <w:rPr>
                <w:rFonts w:ascii="Arial" w:hAnsi="Arial" w:cs="Arial"/>
                <w:b/>
              </w:rPr>
              <w:br/>
              <w:t xml:space="preserve">i miejsce wykonywania usług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60ADA" w14:textId="77777777" w:rsidR="00F62D33" w:rsidRPr="0056642E" w:rsidRDefault="00F62D33" w:rsidP="00BB5411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56642E">
              <w:rPr>
                <w:rFonts w:ascii="Arial" w:hAnsi="Arial" w:cs="Arial"/>
                <w:b/>
              </w:rPr>
              <w:t xml:space="preserve">Termin wykonywania </w:t>
            </w:r>
          </w:p>
          <w:p w14:paraId="12AB22D7" w14:textId="77777777" w:rsidR="00F62D33" w:rsidRPr="0056642E" w:rsidRDefault="00F62D33" w:rsidP="00BB5411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56642E">
              <w:rPr>
                <w:rFonts w:ascii="Arial" w:hAnsi="Arial" w:cs="Arial"/>
                <w:b/>
              </w:rPr>
              <w:t>(od-do)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45D2F" w14:textId="77777777" w:rsidR="00F62D33" w:rsidRPr="0056642E" w:rsidRDefault="00F62D33" w:rsidP="00BB5411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56642E">
              <w:rPr>
                <w:rFonts w:ascii="Arial" w:hAnsi="Arial" w:cs="Arial"/>
                <w:b/>
              </w:rPr>
              <w:t>Przedmiot realizowanych usług z wykazaniem spełnienia warunku określonego w SWZ</w:t>
            </w:r>
          </w:p>
        </w:tc>
      </w:tr>
      <w:tr w:rsidR="00A40E0A" w:rsidRPr="0056642E" w14:paraId="07EC0173" w14:textId="77777777" w:rsidTr="00A40E0A">
        <w:trPr>
          <w:jc w:val="center"/>
        </w:trPr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D7B6C" w14:textId="77777777" w:rsidR="00F62D33" w:rsidRPr="0056642E" w:rsidRDefault="00F62D33" w:rsidP="00BB5411">
            <w:pPr>
              <w:keepNext/>
              <w:rPr>
                <w:rFonts w:ascii="Arial" w:hAnsi="Arial" w:cs="Arial"/>
                <w:b/>
              </w:rPr>
            </w:pPr>
            <w:r w:rsidRPr="0056642E">
              <w:rPr>
                <w:rFonts w:ascii="Arial" w:hAnsi="Arial" w:cs="Arial"/>
                <w:b/>
              </w:rPr>
              <w:t>1.</w:t>
            </w:r>
          </w:p>
          <w:p w14:paraId="0534AF63" w14:textId="77777777" w:rsidR="00F62D33" w:rsidRPr="0056642E" w:rsidRDefault="00F62D33" w:rsidP="00BB5411">
            <w:pPr>
              <w:keepNext/>
              <w:rPr>
                <w:rFonts w:ascii="Arial" w:hAnsi="Arial" w:cs="Arial"/>
                <w:b/>
              </w:rPr>
            </w:pPr>
          </w:p>
          <w:p w14:paraId="51391193" w14:textId="77777777" w:rsidR="00F62D33" w:rsidRPr="0056642E" w:rsidRDefault="00F62D33" w:rsidP="00BB5411">
            <w:pPr>
              <w:keepNext/>
              <w:rPr>
                <w:rFonts w:ascii="Arial" w:hAnsi="Arial" w:cs="Arial"/>
                <w:b/>
              </w:rPr>
            </w:pPr>
          </w:p>
          <w:p w14:paraId="15641F7A" w14:textId="77777777" w:rsidR="00F62D33" w:rsidRPr="0056642E" w:rsidRDefault="00F62D33" w:rsidP="00BB5411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85473" w14:textId="77777777" w:rsidR="00F62D33" w:rsidRPr="0056642E" w:rsidRDefault="00F62D33" w:rsidP="00BB5411">
            <w:pPr>
              <w:keepNext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CA467" w14:textId="77777777" w:rsidR="00F62D33" w:rsidRPr="0056642E" w:rsidRDefault="00F62D33" w:rsidP="00BB5411">
            <w:pPr>
              <w:keepNext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EFF668A" w14:textId="77777777" w:rsidR="00F62D33" w:rsidRDefault="00F62D33" w:rsidP="00F62D33">
      <w:pPr>
        <w:keepNext/>
        <w:rPr>
          <w:rFonts w:ascii="Arial" w:hAnsi="Arial" w:cs="Arial"/>
          <w:b/>
          <w:i/>
        </w:rPr>
      </w:pPr>
      <w:r w:rsidRPr="0056642E">
        <w:rPr>
          <w:rFonts w:ascii="Arial" w:hAnsi="Arial" w:cs="Arial"/>
        </w:rPr>
        <w:t xml:space="preserve">* </w:t>
      </w:r>
      <w:r w:rsidRPr="0056642E">
        <w:rPr>
          <w:rFonts w:ascii="Arial" w:hAnsi="Arial" w:cs="Arial"/>
          <w:b/>
          <w:i/>
        </w:rPr>
        <w:t xml:space="preserve">należy również załączyć dowody, że ww. usługi zostały wykonane należycie. </w:t>
      </w:r>
    </w:p>
    <w:p w14:paraId="3CDD340C" w14:textId="77777777" w:rsidR="00F62D33" w:rsidRPr="0056642E" w:rsidRDefault="00F62D33" w:rsidP="00F62D33">
      <w:pPr>
        <w:keepNext/>
        <w:rPr>
          <w:rFonts w:ascii="Arial" w:hAnsi="Arial" w:cs="Arial"/>
          <w:b/>
          <w:i/>
        </w:rPr>
      </w:pPr>
    </w:p>
    <w:p w14:paraId="4D2D62C8" w14:textId="77777777" w:rsidR="00F62D33" w:rsidRDefault="00F62D33" w:rsidP="00F62D33">
      <w:pPr>
        <w:ind w:right="46"/>
        <w:jc w:val="both"/>
        <w:rPr>
          <w:rFonts w:ascii="Arial" w:hAnsi="Arial" w:cs="Arial"/>
        </w:rPr>
      </w:pPr>
    </w:p>
    <w:p w14:paraId="5F798625" w14:textId="77777777" w:rsidR="00123FAE" w:rsidRPr="0056642E" w:rsidRDefault="00123FAE" w:rsidP="008F436E">
      <w:pPr>
        <w:keepNext/>
        <w:rPr>
          <w:rFonts w:ascii="Arial" w:hAnsi="Arial" w:cs="Arial"/>
          <w:b/>
          <w:i/>
        </w:rPr>
      </w:pPr>
    </w:p>
    <w:p w14:paraId="5841331B" w14:textId="77777777" w:rsidR="00123FAE" w:rsidRPr="0056642E" w:rsidRDefault="00123FAE" w:rsidP="008F436E">
      <w:pPr>
        <w:keepNext/>
        <w:rPr>
          <w:rFonts w:ascii="Arial" w:hAnsi="Arial" w:cs="Arial"/>
          <w:b/>
          <w:i/>
        </w:rPr>
      </w:pPr>
    </w:p>
    <w:p w14:paraId="3C53E0D6" w14:textId="77777777" w:rsidR="00F62D33" w:rsidRDefault="00F62D33" w:rsidP="008F436E">
      <w:pPr>
        <w:ind w:right="44"/>
        <w:jc w:val="center"/>
        <w:rPr>
          <w:rFonts w:ascii="Arial" w:hAnsi="Arial" w:cs="Arial"/>
          <w:b/>
          <w:i/>
        </w:rPr>
      </w:pPr>
    </w:p>
    <w:p w14:paraId="0D03A41A" w14:textId="77777777" w:rsidR="00555C53" w:rsidRDefault="00555C53" w:rsidP="008F436E">
      <w:pPr>
        <w:ind w:right="44"/>
        <w:jc w:val="center"/>
        <w:rPr>
          <w:rFonts w:ascii="Arial" w:hAnsi="Arial" w:cs="Arial"/>
          <w:b/>
          <w:i/>
        </w:rPr>
      </w:pPr>
    </w:p>
    <w:p w14:paraId="28A92313" w14:textId="77777777" w:rsidR="00555C53" w:rsidRDefault="00555C53" w:rsidP="008F436E">
      <w:pPr>
        <w:ind w:right="44"/>
        <w:jc w:val="center"/>
        <w:rPr>
          <w:rFonts w:ascii="Arial" w:hAnsi="Arial" w:cs="Arial"/>
          <w:b/>
          <w:i/>
        </w:rPr>
      </w:pPr>
    </w:p>
    <w:p w14:paraId="2AE4271B" w14:textId="77777777" w:rsidR="00555C53" w:rsidRDefault="00555C53" w:rsidP="008F436E">
      <w:pPr>
        <w:ind w:right="44"/>
        <w:jc w:val="center"/>
        <w:rPr>
          <w:rFonts w:ascii="Arial" w:hAnsi="Arial" w:cs="Arial"/>
          <w:b/>
          <w:i/>
        </w:rPr>
      </w:pPr>
    </w:p>
    <w:p w14:paraId="25F2E77C" w14:textId="77777777" w:rsidR="00555C53" w:rsidRDefault="00555C53" w:rsidP="008F436E">
      <w:pPr>
        <w:ind w:right="44"/>
        <w:jc w:val="center"/>
        <w:rPr>
          <w:rFonts w:ascii="Arial" w:hAnsi="Arial" w:cs="Arial"/>
          <w:b/>
          <w:i/>
        </w:rPr>
      </w:pPr>
    </w:p>
    <w:p w14:paraId="143F640B" w14:textId="77777777" w:rsidR="00555C53" w:rsidRDefault="00555C53" w:rsidP="008F436E">
      <w:pPr>
        <w:ind w:right="44"/>
        <w:jc w:val="center"/>
        <w:rPr>
          <w:rFonts w:ascii="Arial" w:hAnsi="Arial" w:cs="Arial"/>
          <w:b/>
          <w:i/>
        </w:rPr>
      </w:pPr>
    </w:p>
    <w:p w14:paraId="609A7BD1" w14:textId="77777777" w:rsidR="00555C53" w:rsidRDefault="00555C53" w:rsidP="008F436E">
      <w:pPr>
        <w:ind w:right="44"/>
        <w:jc w:val="center"/>
        <w:rPr>
          <w:rFonts w:ascii="Arial" w:hAnsi="Arial" w:cs="Arial"/>
          <w:b/>
          <w:i/>
        </w:rPr>
      </w:pPr>
    </w:p>
    <w:p w14:paraId="33D3E153" w14:textId="77777777" w:rsidR="00555C53" w:rsidRDefault="00555C53" w:rsidP="008F436E">
      <w:pPr>
        <w:ind w:right="44"/>
        <w:jc w:val="center"/>
        <w:rPr>
          <w:rFonts w:ascii="Arial" w:hAnsi="Arial" w:cs="Arial"/>
          <w:b/>
          <w:i/>
        </w:rPr>
      </w:pPr>
    </w:p>
    <w:p w14:paraId="2FF663DD" w14:textId="77777777" w:rsidR="00555C53" w:rsidRDefault="00555C53" w:rsidP="008F436E">
      <w:pPr>
        <w:ind w:right="44"/>
        <w:jc w:val="center"/>
        <w:rPr>
          <w:rFonts w:ascii="Arial" w:hAnsi="Arial" w:cs="Arial"/>
          <w:b/>
          <w:i/>
        </w:rPr>
      </w:pPr>
    </w:p>
    <w:p w14:paraId="39D72984" w14:textId="77777777" w:rsidR="00415E1D" w:rsidRPr="0056642E" w:rsidRDefault="00415E1D" w:rsidP="008F436E">
      <w:pPr>
        <w:rPr>
          <w:rFonts w:ascii="Arial" w:hAnsi="Arial" w:cs="Arial"/>
          <w:sz w:val="22"/>
          <w:szCs w:val="22"/>
        </w:rPr>
      </w:pPr>
    </w:p>
    <w:sectPr w:rsidR="00415E1D" w:rsidRPr="0056642E" w:rsidSect="00450C16">
      <w:headerReference w:type="default" r:id="rId8"/>
      <w:pgSz w:w="11906" w:h="16838"/>
      <w:pgMar w:top="614" w:right="1418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AEA0" w14:textId="77777777" w:rsidR="00021618" w:rsidRDefault="00021618" w:rsidP="00430AF1">
      <w:r>
        <w:separator/>
      </w:r>
    </w:p>
  </w:endnote>
  <w:endnote w:type="continuationSeparator" w:id="0">
    <w:p w14:paraId="35BA049F" w14:textId="77777777" w:rsidR="00021618" w:rsidRDefault="00021618" w:rsidP="0043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F092C" w14:textId="77777777" w:rsidR="00021618" w:rsidRDefault="00021618" w:rsidP="00430AF1">
      <w:r>
        <w:separator/>
      </w:r>
    </w:p>
  </w:footnote>
  <w:footnote w:type="continuationSeparator" w:id="0">
    <w:p w14:paraId="3AA0F2DA" w14:textId="77777777" w:rsidR="00021618" w:rsidRDefault="00021618" w:rsidP="00430AF1">
      <w:r>
        <w:continuationSeparator/>
      </w:r>
    </w:p>
  </w:footnote>
  <w:footnote w:id="1">
    <w:p w14:paraId="75597DFF" w14:textId="77777777" w:rsidR="00415E1D" w:rsidRPr="00E434B0" w:rsidRDefault="00415E1D" w:rsidP="00415E1D">
      <w:pPr>
        <w:pStyle w:val="footnotedescription"/>
        <w:ind w:right="0"/>
        <w:jc w:val="both"/>
      </w:pPr>
      <w:r w:rsidRPr="00E434B0">
        <w:rPr>
          <w:rStyle w:val="footnotemark"/>
        </w:rPr>
        <w:footnoteRef/>
      </w:r>
      <w:r w:rsidRPr="00E434B0">
        <w:t xml:space="preserve"> Wykonawca modeluje tabelę poniżej w zależności od swego składu. </w:t>
      </w:r>
    </w:p>
  </w:footnote>
  <w:footnote w:id="2">
    <w:p w14:paraId="0C74E295" w14:textId="77777777" w:rsidR="00415E1D" w:rsidRDefault="00415E1D" w:rsidP="00415E1D">
      <w:pPr>
        <w:pStyle w:val="footnotedescription"/>
        <w:spacing w:line="240" w:lineRule="auto"/>
        <w:ind w:left="176" w:right="0"/>
      </w:pPr>
      <w:r>
        <w:rPr>
          <w:rStyle w:val="footnotemark"/>
        </w:rPr>
        <w:footnoteRef/>
      </w:r>
      <w:r>
        <w:t xml:space="preserve"> Wykonawca usuwa/przekreśla niepotrzebne. </w:t>
      </w:r>
    </w:p>
  </w:footnote>
  <w:footnote w:id="3">
    <w:p w14:paraId="7B2529EB" w14:textId="77777777" w:rsidR="00415E1D" w:rsidRDefault="00415E1D" w:rsidP="00415E1D">
      <w:pPr>
        <w:pStyle w:val="footnotedescription"/>
        <w:spacing w:line="240" w:lineRule="auto"/>
        <w:ind w:left="176" w:right="5761"/>
      </w:pPr>
      <w:r>
        <w:rPr>
          <w:rStyle w:val="footnotemark"/>
        </w:rPr>
        <w:footnoteRef/>
      </w:r>
      <w:r>
        <w:t xml:space="preserve"> Wykonawca usuwa/przekreśla niepotrzebne. </w:t>
      </w:r>
      <w:r>
        <w:rPr>
          <w:vertAlign w:val="superscript"/>
        </w:rPr>
        <w:t>5</w:t>
      </w:r>
      <w:r>
        <w:t xml:space="preserve"> Wykonawca usuwa/przekreśla niepotrzebne.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</w:footnote>
  <w:footnote w:id="4">
    <w:p w14:paraId="5BC61AA0" w14:textId="77777777" w:rsidR="00415E1D" w:rsidRDefault="00415E1D" w:rsidP="00415E1D">
      <w:pPr>
        <w:pStyle w:val="footnotedescription"/>
        <w:spacing w:line="240" w:lineRule="auto"/>
        <w:ind w:left="176" w:right="5852"/>
      </w:pPr>
      <w:r>
        <w:rPr>
          <w:rStyle w:val="footnotemark"/>
        </w:rPr>
        <w:footnoteRef/>
      </w:r>
      <w:r>
        <w:t xml:space="preserve"> Wykonawca przekreśla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vertAlign w:val="superscript"/>
        </w:rPr>
        <w:t>7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>Wykonawca usuwa/przekreśla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5">
    <w:p w14:paraId="59F84883" w14:textId="77777777" w:rsidR="00415E1D" w:rsidRPr="00E622C0" w:rsidRDefault="00415E1D" w:rsidP="00415E1D">
      <w:pPr>
        <w:pStyle w:val="footnotedescription"/>
        <w:spacing w:line="240" w:lineRule="auto"/>
        <w:ind w:left="176" w:right="60"/>
        <w:jc w:val="both"/>
      </w:pPr>
      <w:r w:rsidRPr="00E622C0">
        <w:rPr>
          <w:rStyle w:val="footnotemark"/>
        </w:rPr>
        <w:footnoteRef/>
      </w:r>
      <w:r w:rsidRPr="00E622C0">
        <w:t xml:space="preserve"> 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 </w:t>
      </w:r>
    </w:p>
    <w:p w14:paraId="2502A202" w14:textId="77777777" w:rsidR="00415E1D" w:rsidRDefault="00415E1D" w:rsidP="00415E1D">
      <w:pPr>
        <w:pStyle w:val="footnotedescription"/>
        <w:ind w:right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6">
    <w:p w14:paraId="710DE716" w14:textId="77777777" w:rsidR="00415E1D" w:rsidRDefault="00415E1D" w:rsidP="00415E1D">
      <w:pPr>
        <w:pStyle w:val="footnotedescription"/>
        <w:ind w:right="0"/>
      </w:pPr>
      <w:r>
        <w:rPr>
          <w:rStyle w:val="footnotemark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Skreślić niepotrzebne wyrażenie.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8DAB" w14:textId="77777777" w:rsidR="00C516D6" w:rsidRDefault="00C516D6" w:rsidP="00C516D6">
    <w:pPr>
      <w:pStyle w:val="Nagwek"/>
      <w:jc w:val="center"/>
    </w:pPr>
    <w:r w:rsidRPr="006B1E0A">
      <w:rPr>
        <w:noProof/>
      </w:rPr>
      <w:drawing>
        <wp:inline distT="0" distB="0" distL="0" distR="0" wp14:anchorId="34A3F024" wp14:editId="10405452">
          <wp:extent cx="5859780" cy="875030"/>
          <wp:effectExtent l="0" t="0" r="0" b="0"/>
          <wp:docPr id="1801853377" name="Obraz 1801853377" descr="Obraz zawierający teks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78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FAC6D1" w14:textId="77777777" w:rsidR="00C516D6" w:rsidRPr="00595EF3" w:rsidRDefault="00C516D6" w:rsidP="00C516D6">
    <w:pPr>
      <w:jc w:val="center"/>
      <w:rPr>
        <w:rFonts w:ascii="Cambria" w:hAnsi="Cambria"/>
        <w:b/>
        <w:bCs/>
        <w:color w:val="000000"/>
        <w:sz w:val="8"/>
        <w:szCs w:val="8"/>
      </w:rPr>
    </w:pPr>
    <w:r w:rsidRPr="00595EF3">
      <w:rPr>
        <w:rFonts w:ascii="Arial" w:hAnsi="Arial" w:cs="Arial"/>
        <w:b/>
        <w:color w:val="222222"/>
        <w:sz w:val="22"/>
        <w:szCs w:val="22"/>
        <w:shd w:val="clear" w:color="auto" w:fill="FFFFFF"/>
      </w:rPr>
      <w:t>Sfinansowano w ramach reakcji Unii na</w:t>
    </w:r>
    <w:r w:rsidRPr="00595EF3">
      <w:rPr>
        <w:rFonts w:ascii="Arial" w:hAnsi="Arial" w:cs="Arial"/>
        <w:b/>
        <w:color w:val="222222"/>
        <w:sz w:val="22"/>
        <w:szCs w:val="22"/>
      </w:rPr>
      <w:t xml:space="preserve"> </w:t>
    </w:r>
    <w:r w:rsidRPr="00595EF3">
      <w:rPr>
        <w:rFonts w:ascii="Arial" w:hAnsi="Arial" w:cs="Arial"/>
        <w:b/>
        <w:color w:val="222222"/>
        <w:sz w:val="22"/>
        <w:szCs w:val="22"/>
        <w:shd w:val="clear" w:color="auto" w:fill="FFFFFF"/>
      </w:rPr>
      <w:t>pandemię COVID-19</w:t>
    </w:r>
  </w:p>
  <w:p w14:paraId="300AA051" w14:textId="27EFD318" w:rsidR="00430AF1" w:rsidRDefault="00C516D6" w:rsidP="00C516D6">
    <w:pPr>
      <w:pStyle w:val="NormalnyWeb"/>
      <w:jc w:val="both"/>
    </w:pPr>
    <w:r w:rsidRPr="00595EF3">
      <w:rPr>
        <w:bCs/>
        <w:color w:val="000000"/>
      </w:rPr>
      <w:t xml:space="preserve">Projekt pn.: </w:t>
    </w:r>
    <w:r w:rsidRPr="00595EF3">
      <w:rPr>
        <w:b/>
        <w:bCs/>
        <w:i/>
        <w:color w:val="000000"/>
      </w:rPr>
      <w:t>„</w:t>
    </w:r>
    <w:r w:rsidRPr="00595EF3">
      <w:t>Kompleksowa modernizacja energetyczna wraz z modernizacją systemów grzewczych, systemu oświetlenia, a także zastosowanie instalacji wykorzystujących odnawialne źródła energii w 3 obiektach Grupy Beskidzkiej GOPR</w:t>
    </w:r>
    <w:r w:rsidRPr="00595EF3">
      <w:rPr>
        <w:b/>
        <w:bCs/>
        <w:i/>
        <w:color w:val="000000"/>
      </w:rPr>
      <w:t>”</w:t>
    </w:r>
    <w:r w:rsidRPr="00595EF3">
      <w:rPr>
        <w:bCs/>
        <w:color w:val="000000"/>
      </w:rPr>
      <w:t xml:space="preserve"> współfinansowany jest ze </w:t>
    </w:r>
    <w:r w:rsidRPr="00595EF3">
      <w:rPr>
        <w:color w:val="000000"/>
      </w:rPr>
      <w:t>ś</w:t>
    </w:r>
    <w:r w:rsidRPr="00595EF3">
      <w:rPr>
        <w:bCs/>
        <w:color w:val="000000"/>
      </w:rPr>
      <w:t>rodków Europejskiego Funduszu Rozwoju Regionalnego w ramach Regionalnego Programu Operacyjnego Województwa Śląskiego na lata 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25720E66"/>
    <w:name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3691"/>
        </w:tabs>
        <w:ind w:left="3691" w:hanging="3294"/>
      </w:pPr>
    </w:lvl>
    <w:lvl w:ilvl="1">
      <w:start w:val="1"/>
      <w:numFmt w:val="decimal"/>
      <w:lvlText w:val="%2)"/>
      <w:lvlJc w:val="left"/>
      <w:pPr>
        <w:tabs>
          <w:tab w:val="num" w:pos="4374"/>
        </w:tabs>
        <w:ind w:left="4374" w:hanging="3294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"/>
      <w:lvlJc w:val="left"/>
      <w:pPr>
        <w:tabs>
          <w:tab w:val="num" w:pos="340"/>
        </w:tabs>
        <w:ind w:left="340" w:hanging="283"/>
      </w:pPr>
    </w:lvl>
    <w:lvl w:ilvl="4">
      <w:start w:val="1"/>
      <w:numFmt w:val="decimal"/>
      <w:lvlText w:val="%5)"/>
      <w:lvlJc w:val="left"/>
      <w:pPr>
        <w:tabs>
          <w:tab w:val="num" w:pos="510"/>
        </w:tabs>
        <w:ind w:left="510" w:hanging="397"/>
      </w:pPr>
      <w:rPr>
        <w:rFonts w:ascii="Times New Roman" w:eastAsia="Times New Roman" w:hAnsi="Times New Roman" w:cs="Times New Roman"/>
      </w:rPr>
    </w:lvl>
    <w:lvl w:ilvl="5">
      <w:start w:val="2"/>
      <w:numFmt w:val="upperRoman"/>
      <w:lvlText w:val="%6."/>
      <w:lvlJc w:val="right"/>
      <w:pPr>
        <w:tabs>
          <w:tab w:val="num" w:pos="454"/>
        </w:tabs>
        <w:ind w:left="454" w:hanging="397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>
      <w:start w:val="12"/>
      <w:numFmt w:val="decimal"/>
      <w:lvlText w:val="%3."/>
      <w:lvlJc w:val="left"/>
      <w:pPr>
        <w:tabs>
          <w:tab w:val="num" w:pos="3257"/>
        </w:tabs>
        <w:ind w:left="3257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984"/>
        </w:tabs>
        <w:ind w:left="984" w:hanging="624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 w15:restartNumberingAfterBreak="0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4"/>
        <w:szCs w:val="24"/>
      </w:rPr>
    </w:lvl>
  </w:abstractNum>
  <w:abstractNum w:abstractNumId="9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12"/>
    <w:multiLevelType w:val="singleLevel"/>
    <w:tmpl w:val="705E5560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425" w:hanging="1425"/>
      </w:pPr>
      <w:rPr>
        <w:rFonts w:hint="default"/>
        <w:b w:val="0"/>
        <w:bCs w:val="0"/>
        <w:sz w:val="24"/>
        <w:szCs w:val="24"/>
      </w:rPr>
    </w:lvl>
  </w:abstractNum>
  <w:abstractNum w:abstractNumId="12" w15:restartNumberingAfterBreak="0">
    <w:nsid w:val="00027091"/>
    <w:multiLevelType w:val="hybridMultilevel"/>
    <w:tmpl w:val="19D2FE98"/>
    <w:lvl w:ilvl="0" w:tplc="FFFFFFFF">
      <w:start w:val="1"/>
      <w:numFmt w:val="decimal"/>
      <w:lvlText w:val="%1."/>
      <w:lvlJc w:val="left"/>
      <w:pPr>
        <w:ind w:left="3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03519E4"/>
    <w:multiLevelType w:val="hybridMultilevel"/>
    <w:tmpl w:val="14B82174"/>
    <w:lvl w:ilvl="0" w:tplc="69401FFA">
      <w:start w:val="1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CE199A"/>
    <w:multiLevelType w:val="hybridMultilevel"/>
    <w:tmpl w:val="D9E4A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21C25C8"/>
    <w:multiLevelType w:val="hybridMultilevel"/>
    <w:tmpl w:val="3D1810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0B40B2"/>
    <w:multiLevelType w:val="hybridMultilevel"/>
    <w:tmpl w:val="4CAAA6BC"/>
    <w:lvl w:ilvl="0" w:tplc="20F6C122">
      <w:start w:val="1"/>
      <w:numFmt w:val="decimal"/>
      <w:lvlText w:val="%1)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D005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6C29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9C90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F4F3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E250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C08A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6AF9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8E5F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95F2636"/>
    <w:multiLevelType w:val="hybridMultilevel"/>
    <w:tmpl w:val="6DC21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AB178B"/>
    <w:multiLevelType w:val="hybridMultilevel"/>
    <w:tmpl w:val="33440D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6461D2"/>
    <w:multiLevelType w:val="multilevel"/>
    <w:tmpl w:val="E58A603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E434D7B"/>
    <w:multiLevelType w:val="hybridMultilevel"/>
    <w:tmpl w:val="E6B0751C"/>
    <w:lvl w:ilvl="0" w:tplc="AF1E93A6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ED36830"/>
    <w:multiLevelType w:val="hybridMultilevel"/>
    <w:tmpl w:val="5B50A910"/>
    <w:lvl w:ilvl="0" w:tplc="0C821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E4FD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0C701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F514CAA"/>
    <w:multiLevelType w:val="hybridMultilevel"/>
    <w:tmpl w:val="9D32F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085D1F"/>
    <w:multiLevelType w:val="hybridMultilevel"/>
    <w:tmpl w:val="875EB3A6"/>
    <w:lvl w:ilvl="0" w:tplc="E40680E0">
      <w:start w:val="1"/>
      <w:numFmt w:val="decimal"/>
      <w:lvlText w:val="%1."/>
      <w:lvlJc w:val="left"/>
      <w:pPr>
        <w:ind w:left="5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C0D4F2C"/>
    <w:multiLevelType w:val="hybridMultilevel"/>
    <w:tmpl w:val="3A485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52195D"/>
    <w:multiLevelType w:val="hybridMultilevel"/>
    <w:tmpl w:val="749C14EE"/>
    <w:lvl w:ilvl="0" w:tplc="3702BE08">
      <w:start w:val="1"/>
      <w:numFmt w:val="decimal"/>
      <w:lvlText w:val="%1)"/>
      <w:lvlJc w:val="left"/>
      <w:pPr>
        <w:ind w:left="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B8BF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AA86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9A9A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5A13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9C23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648A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A488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2893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3E7781"/>
    <w:multiLevelType w:val="hybridMultilevel"/>
    <w:tmpl w:val="E2CEBA42"/>
    <w:lvl w:ilvl="0" w:tplc="5A9EC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B21630"/>
    <w:multiLevelType w:val="hybridMultilevel"/>
    <w:tmpl w:val="8AD0D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E75754"/>
    <w:multiLevelType w:val="hybridMultilevel"/>
    <w:tmpl w:val="BE6CC0F8"/>
    <w:lvl w:ilvl="0" w:tplc="986E5F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D60980"/>
    <w:multiLevelType w:val="hybridMultilevel"/>
    <w:tmpl w:val="50D454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24904F45"/>
    <w:multiLevelType w:val="hybridMultilevel"/>
    <w:tmpl w:val="409E4350"/>
    <w:lvl w:ilvl="0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C669E7"/>
    <w:multiLevelType w:val="hybridMultilevel"/>
    <w:tmpl w:val="28DCC816"/>
    <w:lvl w:ilvl="0" w:tplc="6D9680B4">
      <w:start w:val="1"/>
      <w:numFmt w:val="decimal"/>
      <w:lvlText w:val="%1."/>
      <w:lvlJc w:val="left"/>
      <w:pPr>
        <w:ind w:left="3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FEDC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302D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0823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9401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26FF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F2CE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6C71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58ED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6A2533C"/>
    <w:multiLevelType w:val="hybridMultilevel"/>
    <w:tmpl w:val="DD7A30F2"/>
    <w:lvl w:ilvl="0" w:tplc="24A68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9E443C2"/>
    <w:multiLevelType w:val="hybridMultilevel"/>
    <w:tmpl w:val="E04C7314"/>
    <w:lvl w:ilvl="0" w:tplc="782A677E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9EB6074"/>
    <w:multiLevelType w:val="hybridMultilevel"/>
    <w:tmpl w:val="3D181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9F1FDE"/>
    <w:multiLevelType w:val="hybridMultilevel"/>
    <w:tmpl w:val="73A04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CC66876"/>
    <w:multiLevelType w:val="multilevel"/>
    <w:tmpl w:val="7BDE7332"/>
    <w:lvl w:ilvl="0">
      <w:start w:val="1"/>
      <w:numFmt w:val="decimal"/>
      <w:lvlText w:val="%1."/>
      <w:lvlJc w:val="left"/>
      <w:pPr>
        <w:ind w:left="4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CC9494D"/>
    <w:multiLevelType w:val="hybridMultilevel"/>
    <w:tmpl w:val="9D58A9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F605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25669B"/>
    <w:multiLevelType w:val="hybridMultilevel"/>
    <w:tmpl w:val="C26895CC"/>
    <w:lvl w:ilvl="0" w:tplc="8990CB50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31622970"/>
    <w:multiLevelType w:val="hybridMultilevel"/>
    <w:tmpl w:val="E7C060DA"/>
    <w:lvl w:ilvl="0" w:tplc="1D84AF06">
      <w:start w:val="1"/>
      <w:numFmt w:val="decimal"/>
      <w:lvlText w:val="%1."/>
      <w:lvlJc w:val="left"/>
      <w:pPr>
        <w:ind w:left="3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FC09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22ED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5A2B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E8CE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72D9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8694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C062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764E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27C7CBB"/>
    <w:multiLevelType w:val="hybridMultilevel"/>
    <w:tmpl w:val="C5C012B2"/>
    <w:lvl w:ilvl="0" w:tplc="39980EF8">
      <w:start w:val="1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B463B95"/>
    <w:multiLevelType w:val="hybridMultilevel"/>
    <w:tmpl w:val="17661C76"/>
    <w:lvl w:ilvl="0" w:tplc="14DCA06A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3D8B2F74"/>
    <w:multiLevelType w:val="hybridMultilevel"/>
    <w:tmpl w:val="6FEC3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2F4F82"/>
    <w:multiLevelType w:val="multilevel"/>
    <w:tmpl w:val="D8A4BB80"/>
    <w:lvl w:ilvl="0">
      <w:start w:val="1"/>
      <w:numFmt w:val="bullet"/>
      <w:lvlText w:val="­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3CF1C38"/>
    <w:multiLevelType w:val="hybridMultilevel"/>
    <w:tmpl w:val="8F426EB8"/>
    <w:lvl w:ilvl="0" w:tplc="22765C7A">
      <w:start w:val="1"/>
      <w:numFmt w:val="decimal"/>
      <w:lvlText w:val="%1."/>
      <w:lvlJc w:val="left"/>
      <w:pPr>
        <w:ind w:left="3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A8F3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0257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B21B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C61A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9EAE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E00B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18CF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2E0B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3CF2BC0"/>
    <w:multiLevelType w:val="hybridMultilevel"/>
    <w:tmpl w:val="4B4641D0"/>
    <w:lvl w:ilvl="0" w:tplc="DA9293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4194487"/>
    <w:multiLevelType w:val="hybridMultilevel"/>
    <w:tmpl w:val="4190A92E"/>
    <w:lvl w:ilvl="0" w:tplc="C6F8A150">
      <w:start w:val="1"/>
      <w:numFmt w:val="decimal"/>
      <w:lvlText w:val="%1."/>
      <w:lvlJc w:val="left"/>
      <w:pPr>
        <w:ind w:left="4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7221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98CA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62E3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0614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2C59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9846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F025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D29A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BF40352"/>
    <w:multiLevelType w:val="hybridMultilevel"/>
    <w:tmpl w:val="3E34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5B7DB8"/>
    <w:multiLevelType w:val="hybridMultilevel"/>
    <w:tmpl w:val="D286F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3D697C"/>
    <w:multiLevelType w:val="hybridMultilevel"/>
    <w:tmpl w:val="19D2FE98"/>
    <w:lvl w:ilvl="0" w:tplc="CA5483A2">
      <w:start w:val="1"/>
      <w:numFmt w:val="decimal"/>
      <w:lvlText w:val="%1."/>
      <w:lvlJc w:val="left"/>
      <w:pPr>
        <w:ind w:left="3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A02E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6A77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0CEE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12AB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E6EB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E0E0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84CC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C22C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EBF4A83"/>
    <w:multiLevelType w:val="hybridMultilevel"/>
    <w:tmpl w:val="823E2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1536A1"/>
    <w:multiLevelType w:val="hybridMultilevel"/>
    <w:tmpl w:val="5A642B70"/>
    <w:lvl w:ilvl="0" w:tplc="D7964286">
      <w:start w:val="1"/>
      <w:numFmt w:val="lowerLetter"/>
      <w:lvlText w:val="%1)"/>
      <w:lvlJc w:val="left"/>
      <w:pPr>
        <w:ind w:left="786" w:hanging="360"/>
      </w:pPr>
      <w:rPr>
        <w:rFonts w:cs="Arial Unicode MS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52D912CC"/>
    <w:multiLevelType w:val="hybridMultilevel"/>
    <w:tmpl w:val="099AD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0C4B0D"/>
    <w:multiLevelType w:val="hybridMultilevel"/>
    <w:tmpl w:val="179C28EA"/>
    <w:lvl w:ilvl="0" w:tplc="B12420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6D57463"/>
    <w:multiLevelType w:val="hybridMultilevel"/>
    <w:tmpl w:val="9DEA9E74"/>
    <w:lvl w:ilvl="0" w:tplc="3DF072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8" w15:restartNumberingAfterBreak="0">
    <w:nsid w:val="56E13975"/>
    <w:multiLevelType w:val="hybridMultilevel"/>
    <w:tmpl w:val="0CF69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484014"/>
    <w:multiLevelType w:val="hybridMultilevel"/>
    <w:tmpl w:val="EC82BE6E"/>
    <w:lvl w:ilvl="0" w:tplc="8EE0A7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F605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FE5B55"/>
    <w:multiLevelType w:val="multilevel"/>
    <w:tmpl w:val="BFA80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1" w15:restartNumberingAfterBreak="0">
    <w:nsid w:val="5E983762"/>
    <w:multiLevelType w:val="hybridMultilevel"/>
    <w:tmpl w:val="DCA2B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580797"/>
    <w:multiLevelType w:val="hybridMultilevel"/>
    <w:tmpl w:val="D154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F7C51A5"/>
    <w:multiLevelType w:val="hybridMultilevel"/>
    <w:tmpl w:val="BD88997C"/>
    <w:lvl w:ilvl="0" w:tplc="BAA6FC1E">
      <w:start w:val="1"/>
      <w:numFmt w:val="decimal"/>
      <w:lvlText w:val="%1)"/>
      <w:lvlJc w:val="left"/>
      <w:pPr>
        <w:ind w:left="39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1448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ACCA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3601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6E45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A4EB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F2C3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4A6C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222C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02A7365"/>
    <w:multiLevelType w:val="hybridMultilevel"/>
    <w:tmpl w:val="6288650A"/>
    <w:lvl w:ilvl="0" w:tplc="9B405724">
      <w:start w:val="1"/>
      <w:numFmt w:val="bullet"/>
      <w:lvlText w:val="▪"/>
      <w:lvlJc w:val="left"/>
      <w:pPr>
        <w:ind w:left="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9E36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BEB8A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5A0F5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241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CC63A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28F1F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50EA1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34502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1890418"/>
    <w:multiLevelType w:val="multilevel"/>
    <w:tmpl w:val="79D68ED6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4752CDC"/>
    <w:multiLevelType w:val="hybridMultilevel"/>
    <w:tmpl w:val="DA744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630119E"/>
    <w:multiLevelType w:val="hybridMultilevel"/>
    <w:tmpl w:val="F31C0C3E"/>
    <w:lvl w:ilvl="0" w:tplc="B502C4C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670A2FCA"/>
    <w:multiLevelType w:val="hybridMultilevel"/>
    <w:tmpl w:val="3E26AC12"/>
    <w:lvl w:ilvl="0" w:tplc="DA9293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6A9C42B6"/>
    <w:multiLevelType w:val="hybridMultilevel"/>
    <w:tmpl w:val="3D1810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C5205B"/>
    <w:multiLevelType w:val="hybridMultilevel"/>
    <w:tmpl w:val="D6261624"/>
    <w:lvl w:ilvl="0" w:tplc="E6A0259A">
      <w:start w:val="1"/>
      <w:numFmt w:val="decimal"/>
      <w:lvlText w:val="%1."/>
      <w:lvlJc w:val="left"/>
      <w:pPr>
        <w:ind w:left="4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1440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7EFB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00A4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722B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1A72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FA36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16A7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705B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0471EE1"/>
    <w:multiLevelType w:val="hybridMultilevel"/>
    <w:tmpl w:val="9B92A7A8"/>
    <w:lvl w:ilvl="0" w:tplc="6770CC2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EC3A70">
      <w:start w:val="1"/>
      <w:numFmt w:val="bullet"/>
      <w:lvlText w:val="o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F23F92">
      <w:start w:val="1"/>
      <w:numFmt w:val="bullet"/>
      <w:lvlText w:val="-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684CEC">
      <w:start w:val="1"/>
      <w:numFmt w:val="bullet"/>
      <w:lvlText w:val="•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086D9C">
      <w:start w:val="1"/>
      <w:numFmt w:val="bullet"/>
      <w:lvlText w:val="o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4D4D8">
      <w:start w:val="1"/>
      <w:numFmt w:val="bullet"/>
      <w:lvlText w:val="▪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2261BE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782BB4">
      <w:start w:val="1"/>
      <w:numFmt w:val="bullet"/>
      <w:lvlText w:val="o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4A4EDA">
      <w:start w:val="1"/>
      <w:numFmt w:val="bullet"/>
      <w:lvlText w:val="▪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07473D1"/>
    <w:multiLevelType w:val="multilevel"/>
    <w:tmpl w:val="BB90FB8E"/>
    <w:styleLink w:val="WWNum3"/>
    <w:lvl w:ilvl="0">
      <w:start w:val="1"/>
      <w:numFmt w:val="decimal"/>
      <w:lvlText w:val="%1"/>
      <w:lvlJc w:val="left"/>
      <w:pPr>
        <w:ind w:left="890" w:hanging="360"/>
      </w:pPr>
    </w:lvl>
    <w:lvl w:ilvl="1">
      <w:start w:val="1"/>
      <w:numFmt w:val="decimal"/>
      <w:lvlText w:val="%1.%2"/>
      <w:lvlJc w:val="left"/>
      <w:pPr>
        <w:ind w:left="1250" w:hanging="360"/>
      </w:pPr>
    </w:lvl>
    <w:lvl w:ilvl="2">
      <w:start w:val="1"/>
      <w:numFmt w:val="decimal"/>
      <w:lvlText w:val="%1.%2.%3"/>
      <w:lvlJc w:val="left"/>
      <w:pPr>
        <w:ind w:left="1610" w:hanging="360"/>
      </w:pPr>
    </w:lvl>
    <w:lvl w:ilvl="3">
      <w:start w:val="1"/>
      <w:numFmt w:val="decimal"/>
      <w:lvlText w:val="%1.%2.%3.%4"/>
      <w:lvlJc w:val="left"/>
      <w:pPr>
        <w:ind w:left="1970" w:hanging="360"/>
      </w:pPr>
    </w:lvl>
    <w:lvl w:ilvl="4">
      <w:start w:val="1"/>
      <w:numFmt w:val="decimal"/>
      <w:lvlText w:val="%1.%2.%3.%4.%5"/>
      <w:lvlJc w:val="left"/>
      <w:pPr>
        <w:ind w:left="2330" w:hanging="360"/>
      </w:pPr>
    </w:lvl>
    <w:lvl w:ilvl="5">
      <w:start w:val="1"/>
      <w:numFmt w:val="decimal"/>
      <w:lvlText w:val="%1.%2.%3.%4.%5.%6"/>
      <w:lvlJc w:val="left"/>
      <w:pPr>
        <w:ind w:left="2690" w:hanging="360"/>
      </w:pPr>
    </w:lvl>
    <w:lvl w:ilvl="6">
      <w:start w:val="1"/>
      <w:numFmt w:val="decimal"/>
      <w:lvlText w:val="%1.%2.%3.%4.%5.%6.%7"/>
      <w:lvlJc w:val="left"/>
      <w:pPr>
        <w:ind w:left="3050" w:hanging="360"/>
      </w:pPr>
    </w:lvl>
    <w:lvl w:ilvl="7">
      <w:start w:val="1"/>
      <w:numFmt w:val="decimal"/>
      <w:lvlText w:val="%1.%2.%3.%4.%5.%6.%7.%8"/>
      <w:lvlJc w:val="left"/>
      <w:pPr>
        <w:ind w:left="3410" w:hanging="360"/>
      </w:pPr>
    </w:lvl>
    <w:lvl w:ilvl="8">
      <w:start w:val="1"/>
      <w:numFmt w:val="decimal"/>
      <w:lvlText w:val="%1.%2.%3.%4.%5.%6.%7.%8.%9"/>
      <w:lvlJc w:val="left"/>
      <w:pPr>
        <w:ind w:left="3770" w:hanging="360"/>
      </w:pPr>
    </w:lvl>
  </w:abstractNum>
  <w:abstractNum w:abstractNumId="74" w15:restartNumberingAfterBreak="0">
    <w:nsid w:val="7104727B"/>
    <w:multiLevelType w:val="hybridMultilevel"/>
    <w:tmpl w:val="994EB8AE"/>
    <w:lvl w:ilvl="0" w:tplc="90B263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1C1416A"/>
    <w:multiLevelType w:val="hybridMultilevel"/>
    <w:tmpl w:val="6150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23E7B47"/>
    <w:multiLevelType w:val="hybridMultilevel"/>
    <w:tmpl w:val="4266BBAA"/>
    <w:lvl w:ilvl="0" w:tplc="E83CF3E2">
      <w:start w:val="1"/>
      <w:numFmt w:val="decimal"/>
      <w:lvlText w:val="%1)"/>
      <w:lvlJc w:val="left"/>
      <w:pPr>
        <w:ind w:left="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34EAB2">
      <w:start w:val="1"/>
      <w:numFmt w:val="bullet"/>
      <w:lvlText w:val="-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30BBC2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2A303E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90B7EE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747AEC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C24492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90B4EA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D03614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4A11D49"/>
    <w:multiLevelType w:val="multilevel"/>
    <w:tmpl w:val="0E869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>
      <w:start w:val="12"/>
      <w:numFmt w:val="decimal"/>
      <w:lvlText w:val="%3."/>
      <w:lvlJc w:val="left"/>
      <w:pPr>
        <w:tabs>
          <w:tab w:val="num" w:pos="3257"/>
        </w:tabs>
        <w:ind w:left="3257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78" w15:restartNumberingAfterBreak="0">
    <w:nsid w:val="74E4229A"/>
    <w:multiLevelType w:val="hybridMultilevel"/>
    <w:tmpl w:val="5DDE8ECC"/>
    <w:lvl w:ilvl="0" w:tplc="9C34E154">
      <w:start w:val="1"/>
      <w:numFmt w:val="lowerLetter"/>
      <w:lvlText w:val="%1)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CE91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8C77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2437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1E7B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6067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90A7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231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AA3B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4FA7C74"/>
    <w:multiLevelType w:val="hybridMultilevel"/>
    <w:tmpl w:val="9460CAA2"/>
    <w:lvl w:ilvl="0" w:tplc="56A6826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1C903E">
      <w:start w:val="1"/>
      <w:numFmt w:val="lowerLetter"/>
      <w:lvlText w:val="%2"/>
      <w:lvlJc w:val="left"/>
      <w:pPr>
        <w:ind w:left="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2A2474">
      <w:start w:val="1"/>
      <w:numFmt w:val="decimal"/>
      <w:lvlRestart w:val="0"/>
      <w:lvlText w:val="%3)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A41702">
      <w:start w:val="1"/>
      <w:numFmt w:val="decimal"/>
      <w:lvlText w:val="%4"/>
      <w:lvlJc w:val="left"/>
      <w:pPr>
        <w:ind w:left="1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FA76C0">
      <w:start w:val="1"/>
      <w:numFmt w:val="lowerLetter"/>
      <w:lvlText w:val="%5"/>
      <w:lvlJc w:val="left"/>
      <w:pPr>
        <w:ind w:left="2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CAD318">
      <w:start w:val="1"/>
      <w:numFmt w:val="lowerRoman"/>
      <w:lvlText w:val="%6"/>
      <w:lvlJc w:val="left"/>
      <w:pPr>
        <w:ind w:left="2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B4785A">
      <w:start w:val="1"/>
      <w:numFmt w:val="decimal"/>
      <w:lvlText w:val="%7"/>
      <w:lvlJc w:val="left"/>
      <w:pPr>
        <w:ind w:left="3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A4B40E">
      <w:start w:val="1"/>
      <w:numFmt w:val="lowerLetter"/>
      <w:lvlText w:val="%8"/>
      <w:lvlJc w:val="left"/>
      <w:pPr>
        <w:ind w:left="4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0ECA96">
      <w:start w:val="1"/>
      <w:numFmt w:val="lowerRoman"/>
      <w:lvlText w:val="%9"/>
      <w:lvlJc w:val="left"/>
      <w:pPr>
        <w:ind w:left="4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7542B34"/>
    <w:multiLevelType w:val="hybridMultilevel"/>
    <w:tmpl w:val="A01E0BE8"/>
    <w:lvl w:ilvl="0" w:tplc="8CF889E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7A458C"/>
    <w:multiLevelType w:val="hybridMultilevel"/>
    <w:tmpl w:val="EEF84198"/>
    <w:lvl w:ilvl="0" w:tplc="C79ADE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7B9F5B9C"/>
    <w:multiLevelType w:val="hybridMultilevel"/>
    <w:tmpl w:val="5772170A"/>
    <w:lvl w:ilvl="0" w:tplc="3BEAD1B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B0B812">
      <w:start w:val="1"/>
      <w:numFmt w:val="lowerLetter"/>
      <w:lvlText w:val="%2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407CFC">
      <w:start w:val="1"/>
      <w:numFmt w:val="lowerRoman"/>
      <w:lvlText w:val="%3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9E71BC">
      <w:start w:val="1"/>
      <w:numFmt w:val="lowerLetter"/>
      <w:lvlRestart w:val="0"/>
      <w:lvlText w:val="%4)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1A74F6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426D68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E44042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BA33A6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F02C74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DF33433"/>
    <w:multiLevelType w:val="hybridMultilevel"/>
    <w:tmpl w:val="67ACB490"/>
    <w:lvl w:ilvl="0" w:tplc="6AEA20F2">
      <w:start w:val="1"/>
      <w:numFmt w:val="decimal"/>
      <w:lvlText w:val="%1."/>
      <w:lvlJc w:val="left"/>
      <w:pPr>
        <w:ind w:left="3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CA98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D214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6C65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64C0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5676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4089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3002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F8E0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130626">
    <w:abstractNumId w:val="0"/>
  </w:num>
  <w:num w:numId="2" w16cid:durableId="1729259545">
    <w:abstractNumId w:val="4"/>
  </w:num>
  <w:num w:numId="3" w16cid:durableId="937299268">
    <w:abstractNumId w:val="32"/>
  </w:num>
  <w:num w:numId="4" w16cid:durableId="475071493">
    <w:abstractNumId w:val="51"/>
  </w:num>
  <w:num w:numId="5" w16cid:durableId="1513300605">
    <w:abstractNumId w:val="44"/>
  </w:num>
  <w:num w:numId="6" w16cid:durableId="116489285">
    <w:abstractNumId w:val="31"/>
  </w:num>
  <w:num w:numId="7" w16cid:durableId="853421052">
    <w:abstractNumId w:val="36"/>
  </w:num>
  <w:num w:numId="8" w16cid:durableId="1857229529">
    <w:abstractNumId w:val="15"/>
  </w:num>
  <w:num w:numId="9" w16cid:durableId="820149268">
    <w:abstractNumId w:val="70"/>
  </w:num>
  <w:num w:numId="10" w16cid:durableId="348485905">
    <w:abstractNumId w:val="42"/>
  </w:num>
  <w:num w:numId="11" w16cid:durableId="342706749">
    <w:abstractNumId w:val="73"/>
  </w:num>
  <w:num w:numId="12" w16cid:durableId="2069330864">
    <w:abstractNumId w:val="62"/>
  </w:num>
  <w:num w:numId="13" w16cid:durableId="1376734261">
    <w:abstractNumId w:val="37"/>
  </w:num>
  <w:num w:numId="14" w16cid:durableId="81429617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93122042">
    <w:abstractNumId w:val="80"/>
  </w:num>
  <w:num w:numId="16" w16cid:durableId="1064836472">
    <w:abstractNumId w:val="24"/>
  </w:num>
  <w:num w:numId="17" w16cid:durableId="1277563979">
    <w:abstractNumId w:val="43"/>
  </w:num>
  <w:num w:numId="18" w16cid:durableId="1210875729">
    <w:abstractNumId w:val="67"/>
  </w:num>
  <w:num w:numId="19" w16cid:durableId="196509335">
    <w:abstractNumId w:val="84"/>
  </w:num>
  <w:num w:numId="20" w16cid:durableId="696808890">
    <w:abstractNumId w:val="27"/>
  </w:num>
  <w:num w:numId="21" w16cid:durableId="942884228">
    <w:abstractNumId w:val="45"/>
  </w:num>
  <w:num w:numId="22" w16cid:durableId="8221616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18871240">
    <w:abstractNumId w:val="56"/>
  </w:num>
  <w:num w:numId="24" w16cid:durableId="346030250">
    <w:abstractNumId w:val="13"/>
  </w:num>
  <w:num w:numId="25" w16cid:durableId="547029260">
    <w:abstractNumId w:val="18"/>
  </w:num>
  <w:num w:numId="26" w16cid:durableId="912660461">
    <w:abstractNumId w:val="64"/>
  </w:num>
  <w:num w:numId="27" w16cid:durableId="134617686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32160706">
    <w:abstractNumId w:val="79"/>
  </w:num>
  <w:num w:numId="29" w16cid:durableId="340474697">
    <w:abstractNumId w:val="16"/>
  </w:num>
  <w:num w:numId="30" w16cid:durableId="149635880">
    <w:abstractNumId w:val="76"/>
  </w:num>
  <w:num w:numId="31" w16cid:durableId="974874445">
    <w:abstractNumId w:val="26"/>
  </w:num>
  <w:num w:numId="32" w16cid:durableId="1184781785">
    <w:abstractNumId w:val="38"/>
  </w:num>
  <w:num w:numId="33" w16cid:durableId="790168695">
    <w:abstractNumId w:val="72"/>
  </w:num>
  <w:num w:numId="34" w16cid:durableId="1722634193">
    <w:abstractNumId w:val="41"/>
  </w:num>
  <w:num w:numId="35" w16cid:durableId="1483691663">
    <w:abstractNumId w:val="47"/>
  </w:num>
  <w:num w:numId="36" w16cid:durableId="47341369">
    <w:abstractNumId w:val="83"/>
  </w:num>
  <w:num w:numId="37" w16cid:durableId="1273244973">
    <w:abstractNumId w:val="52"/>
  </w:num>
  <w:num w:numId="38" w16cid:durableId="1513377721">
    <w:abstractNumId w:val="49"/>
  </w:num>
  <w:num w:numId="39" w16cid:durableId="659696375">
    <w:abstractNumId w:val="78"/>
  </w:num>
  <w:num w:numId="40" w16cid:durableId="2137138251">
    <w:abstractNumId w:val="63"/>
  </w:num>
  <w:num w:numId="41" w16cid:durableId="205022012">
    <w:abstractNumId w:val="33"/>
  </w:num>
  <w:num w:numId="42" w16cid:durableId="1022898969">
    <w:abstractNumId w:val="71"/>
  </w:num>
  <w:num w:numId="43" w16cid:durableId="2024280839">
    <w:abstractNumId w:val="23"/>
  </w:num>
  <w:num w:numId="44" w16cid:durableId="1102915926">
    <w:abstractNumId w:val="12"/>
  </w:num>
  <w:num w:numId="45" w16cid:durableId="1928079289">
    <w:abstractNumId w:val="14"/>
  </w:num>
  <w:num w:numId="46" w16cid:durableId="713820616">
    <w:abstractNumId w:val="34"/>
  </w:num>
  <w:num w:numId="47" w16cid:durableId="1738551665">
    <w:abstractNumId w:val="57"/>
  </w:num>
  <w:num w:numId="48" w16cid:durableId="2556442">
    <w:abstractNumId w:val="20"/>
  </w:num>
  <w:num w:numId="49" w16cid:durableId="1276406833">
    <w:abstractNumId w:val="21"/>
  </w:num>
  <w:num w:numId="50" w16cid:durableId="1616253800">
    <w:abstractNumId w:val="50"/>
  </w:num>
  <w:num w:numId="51" w16cid:durableId="843588828">
    <w:abstractNumId w:val="59"/>
  </w:num>
  <w:num w:numId="52" w16cid:durableId="1329166781">
    <w:abstractNumId w:val="25"/>
  </w:num>
  <w:num w:numId="53" w16cid:durableId="376244683">
    <w:abstractNumId w:val="39"/>
  </w:num>
  <w:num w:numId="54" w16cid:durableId="1635330019">
    <w:abstractNumId w:val="28"/>
  </w:num>
  <w:num w:numId="55" w16cid:durableId="1974553791">
    <w:abstractNumId w:val="68"/>
  </w:num>
  <w:num w:numId="56" w16cid:durableId="456339727">
    <w:abstractNumId w:val="1"/>
  </w:num>
  <w:num w:numId="57" w16cid:durableId="1096175278">
    <w:abstractNumId w:val="3"/>
  </w:num>
  <w:num w:numId="58" w16cid:durableId="1000037750">
    <w:abstractNumId w:val="5"/>
  </w:num>
  <w:num w:numId="59" w16cid:durableId="1094013178">
    <w:abstractNumId w:val="7"/>
  </w:num>
  <w:num w:numId="60" w16cid:durableId="1313752092">
    <w:abstractNumId w:val="8"/>
  </w:num>
  <w:num w:numId="61" w16cid:durableId="650448217">
    <w:abstractNumId w:val="69"/>
  </w:num>
  <w:num w:numId="62" w16cid:durableId="1250501123">
    <w:abstractNumId w:val="81"/>
  </w:num>
  <w:num w:numId="63" w16cid:durableId="408622584">
    <w:abstractNumId w:val="65"/>
  </w:num>
  <w:num w:numId="64" w16cid:durableId="2096054167">
    <w:abstractNumId w:val="46"/>
  </w:num>
  <w:num w:numId="65" w16cid:durableId="1197163126">
    <w:abstractNumId w:val="19"/>
  </w:num>
  <w:num w:numId="66" w16cid:durableId="1848011303">
    <w:abstractNumId w:val="17"/>
  </w:num>
  <w:num w:numId="67" w16cid:durableId="854877920">
    <w:abstractNumId w:val="48"/>
  </w:num>
  <w:num w:numId="68" w16cid:durableId="1758673694">
    <w:abstractNumId w:val="61"/>
  </w:num>
  <w:num w:numId="69" w16cid:durableId="1055812932">
    <w:abstractNumId w:val="74"/>
  </w:num>
  <w:num w:numId="70" w16cid:durableId="228228616">
    <w:abstractNumId w:val="35"/>
  </w:num>
  <w:num w:numId="71" w16cid:durableId="1067609469">
    <w:abstractNumId w:val="22"/>
  </w:num>
  <w:num w:numId="72" w16cid:durableId="49534667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34867995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657996870">
    <w:abstractNumId w:val="77"/>
  </w:num>
  <w:num w:numId="75" w16cid:durableId="1738744139">
    <w:abstractNumId w:val="75"/>
  </w:num>
  <w:num w:numId="76" w16cid:durableId="15744611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064910638">
    <w:abstractNumId w:val="82"/>
  </w:num>
  <w:num w:numId="78" w16cid:durableId="1612207638">
    <w:abstractNumId w:val="53"/>
  </w:num>
  <w:num w:numId="79" w16cid:durableId="1664116769">
    <w:abstractNumId w:val="58"/>
  </w:num>
  <w:num w:numId="80" w16cid:durableId="621813554">
    <w:abstractNumId w:val="66"/>
  </w:num>
  <w:num w:numId="81" w16cid:durableId="1929845873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E2"/>
    <w:rsid w:val="00006A90"/>
    <w:rsid w:val="00007A38"/>
    <w:rsid w:val="000157E6"/>
    <w:rsid w:val="000177B2"/>
    <w:rsid w:val="00021618"/>
    <w:rsid w:val="000344AD"/>
    <w:rsid w:val="00035DD1"/>
    <w:rsid w:val="00045A12"/>
    <w:rsid w:val="00054C65"/>
    <w:rsid w:val="000566EE"/>
    <w:rsid w:val="00092309"/>
    <w:rsid w:val="0009610A"/>
    <w:rsid w:val="00097B72"/>
    <w:rsid w:val="000A00CF"/>
    <w:rsid w:val="000C0C9A"/>
    <w:rsid w:val="000C4072"/>
    <w:rsid w:val="000E6C7A"/>
    <w:rsid w:val="000F6AC7"/>
    <w:rsid w:val="00107734"/>
    <w:rsid w:val="001113AA"/>
    <w:rsid w:val="00111585"/>
    <w:rsid w:val="00123FAE"/>
    <w:rsid w:val="00141474"/>
    <w:rsid w:val="00141B35"/>
    <w:rsid w:val="0016716F"/>
    <w:rsid w:val="001755CB"/>
    <w:rsid w:val="0019382E"/>
    <w:rsid w:val="001D4755"/>
    <w:rsid w:val="0022392D"/>
    <w:rsid w:val="002253A4"/>
    <w:rsid w:val="00226448"/>
    <w:rsid w:val="00245356"/>
    <w:rsid w:val="00263B13"/>
    <w:rsid w:val="002804E0"/>
    <w:rsid w:val="002821E4"/>
    <w:rsid w:val="00296483"/>
    <w:rsid w:val="002A4A24"/>
    <w:rsid w:val="002A5B75"/>
    <w:rsid w:val="002A7817"/>
    <w:rsid w:val="002C316A"/>
    <w:rsid w:val="002D6A2A"/>
    <w:rsid w:val="002F23D0"/>
    <w:rsid w:val="003243E0"/>
    <w:rsid w:val="00324783"/>
    <w:rsid w:val="003350E8"/>
    <w:rsid w:val="003355D6"/>
    <w:rsid w:val="003476A3"/>
    <w:rsid w:val="00365C44"/>
    <w:rsid w:val="0037057F"/>
    <w:rsid w:val="00370E54"/>
    <w:rsid w:val="00371811"/>
    <w:rsid w:val="0038335B"/>
    <w:rsid w:val="00384DEE"/>
    <w:rsid w:val="0039042B"/>
    <w:rsid w:val="00393463"/>
    <w:rsid w:val="00397AE0"/>
    <w:rsid w:val="003B7ACF"/>
    <w:rsid w:val="003C5D94"/>
    <w:rsid w:val="003D01A8"/>
    <w:rsid w:val="003E6ED2"/>
    <w:rsid w:val="003E7E06"/>
    <w:rsid w:val="004152D3"/>
    <w:rsid w:val="00415E1D"/>
    <w:rsid w:val="00424342"/>
    <w:rsid w:val="00430AF1"/>
    <w:rsid w:val="00450C16"/>
    <w:rsid w:val="00452361"/>
    <w:rsid w:val="00463F8A"/>
    <w:rsid w:val="004A0FE7"/>
    <w:rsid w:val="004B0C42"/>
    <w:rsid w:val="004C1FAA"/>
    <w:rsid w:val="004C3EA1"/>
    <w:rsid w:val="004C70C3"/>
    <w:rsid w:val="004D77C0"/>
    <w:rsid w:val="004E1E9B"/>
    <w:rsid w:val="00501E65"/>
    <w:rsid w:val="00514A5F"/>
    <w:rsid w:val="005159B7"/>
    <w:rsid w:val="0052047B"/>
    <w:rsid w:val="00521652"/>
    <w:rsid w:val="005232BC"/>
    <w:rsid w:val="0054148A"/>
    <w:rsid w:val="005421C7"/>
    <w:rsid w:val="00543174"/>
    <w:rsid w:val="00554135"/>
    <w:rsid w:val="00555C53"/>
    <w:rsid w:val="0056642E"/>
    <w:rsid w:val="00573F46"/>
    <w:rsid w:val="005762A2"/>
    <w:rsid w:val="00596F23"/>
    <w:rsid w:val="005B1FDA"/>
    <w:rsid w:val="005B5B62"/>
    <w:rsid w:val="005C3E4F"/>
    <w:rsid w:val="005C5827"/>
    <w:rsid w:val="005D2A79"/>
    <w:rsid w:val="005F7683"/>
    <w:rsid w:val="00600745"/>
    <w:rsid w:val="006141B0"/>
    <w:rsid w:val="00617646"/>
    <w:rsid w:val="0062747F"/>
    <w:rsid w:val="00637002"/>
    <w:rsid w:val="00656CAD"/>
    <w:rsid w:val="00666458"/>
    <w:rsid w:val="00684407"/>
    <w:rsid w:val="006873E6"/>
    <w:rsid w:val="006B5E1E"/>
    <w:rsid w:val="006B7606"/>
    <w:rsid w:val="006D354B"/>
    <w:rsid w:val="006E2B24"/>
    <w:rsid w:val="00716859"/>
    <w:rsid w:val="0072764A"/>
    <w:rsid w:val="00740BCB"/>
    <w:rsid w:val="00784815"/>
    <w:rsid w:val="007B3338"/>
    <w:rsid w:val="007C063F"/>
    <w:rsid w:val="007C224B"/>
    <w:rsid w:val="007E1601"/>
    <w:rsid w:val="00800935"/>
    <w:rsid w:val="0080536C"/>
    <w:rsid w:val="0081209C"/>
    <w:rsid w:val="0083354D"/>
    <w:rsid w:val="008672B5"/>
    <w:rsid w:val="00877159"/>
    <w:rsid w:val="00885A78"/>
    <w:rsid w:val="008B24C6"/>
    <w:rsid w:val="008B3107"/>
    <w:rsid w:val="008C69C5"/>
    <w:rsid w:val="008D3079"/>
    <w:rsid w:val="008D4919"/>
    <w:rsid w:val="008D6C8F"/>
    <w:rsid w:val="008E4266"/>
    <w:rsid w:val="008E51B8"/>
    <w:rsid w:val="008F436E"/>
    <w:rsid w:val="009039F1"/>
    <w:rsid w:val="00915BAD"/>
    <w:rsid w:val="0091773C"/>
    <w:rsid w:val="00917EE8"/>
    <w:rsid w:val="00930079"/>
    <w:rsid w:val="00982D8B"/>
    <w:rsid w:val="0098718D"/>
    <w:rsid w:val="0099445A"/>
    <w:rsid w:val="009A54B7"/>
    <w:rsid w:val="009A6D68"/>
    <w:rsid w:val="009A76C7"/>
    <w:rsid w:val="009B2562"/>
    <w:rsid w:val="009C0851"/>
    <w:rsid w:val="009C0BEC"/>
    <w:rsid w:val="009D65C8"/>
    <w:rsid w:val="009E0749"/>
    <w:rsid w:val="009E22F8"/>
    <w:rsid w:val="009E7BEB"/>
    <w:rsid w:val="009F2846"/>
    <w:rsid w:val="009F4261"/>
    <w:rsid w:val="00A11382"/>
    <w:rsid w:val="00A1335F"/>
    <w:rsid w:val="00A2384D"/>
    <w:rsid w:val="00A405B6"/>
    <w:rsid w:val="00A40E0A"/>
    <w:rsid w:val="00A7373E"/>
    <w:rsid w:val="00A83E06"/>
    <w:rsid w:val="00AA1845"/>
    <w:rsid w:val="00AA6ABE"/>
    <w:rsid w:val="00AB21FB"/>
    <w:rsid w:val="00AC777B"/>
    <w:rsid w:val="00B024D5"/>
    <w:rsid w:val="00B05B8C"/>
    <w:rsid w:val="00B12CAB"/>
    <w:rsid w:val="00B2218C"/>
    <w:rsid w:val="00B23822"/>
    <w:rsid w:val="00B35E07"/>
    <w:rsid w:val="00B4719D"/>
    <w:rsid w:val="00B55DB3"/>
    <w:rsid w:val="00B60092"/>
    <w:rsid w:val="00B7374F"/>
    <w:rsid w:val="00B9130E"/>
    <w:rsid w:val="00B95085"/>
    <w:rsid w:val="00BA4514"/>
    <w:rsid w:val="00BD7659"/>
    <w:rsid w:val="00BE4AD4"/>
    <w:rsid w:val="00C516D6"/>
    <w:rsid w:val="00C56A6E"/>
    <w:rsid w:val="00C63CF3"/>
    <w:rsid w:val="00C73942"/>
    <w:rsid w:val="00C7507E"/>
    <w:rsid w:val="00CA14CB"/>
    <w:rsid w:val="00CC4E29"/>
    <w:rsid w:val="00CC63ED"/>
    <w:rsid w:val="00CD3D4B"/>
    <w:rsid w:val="00CF5E00"/>
    <w:rsid w:val="00D22C65"/>
    <w:rsid w:val="00D32D9C"/>
    <w:rsid w:val="00D33A90"/>
    <w:rsid w:val="00D42EC3"/>
    <w:rsid w:val="00D44CEF"/>
    <w:rsid w:val="00D46AE7"/>
    <w:rsid w:val="00D90A42"/>
    <w:rsid w:val="00D95C53"/>
    <w:rsid w:val="00DC159F"/>
    <w:rsid w:val="00DC4D9A"/>
    <w:rsid w:val="00DD2B7D"/>
    <w:rsid w:val="00DE3E7B"/>
    <w:rsid w:val="00DF0359"/>
    <w:rsid w:val="00E266A5"/>
    <w:rsid w:val="00E35371"/>
    <w:rsid w:val="00E410BE"/>
    <w:rsid w:val="00E42835"/>
    <w:rsid w:val="00E44520"/>
    <w:rsid w:val="00E47678"/>
    <w:rsid w:val="00E53ECB"/>
    <w:rsid w:val="00E75A3A"/>
    <w:rsid w:val="00EA5FD8"/>
    <w:rsid w:val="00EB6CE8"/>
    <w:rsid w:val="00EC3550"/>
    <w:rsid w:val="00EE1C6E"/>
    <w:rsid w:val="00EE5060"/>
    <w:rsid w:val="00EE5EE2"/>
    <w:rsid w:val="00EE6A01"/>
    <w:rsid w:val="00EF3F0D"/>
    <w:rsid w:val="00EF44A3"/>
    <w:rsid w:val="00EF7216"/>
    <w:rsid w:val="00F01A99"/>
    <w:rsid w:val="00F056E7"/>
    <w:rsid w:val="00F3366F"/>
    <w:rsid w:val="00F341F2"/>
    <w:rsid w:val="00F421D8"/>
    <w:rsid w:val="00F428CE"/>
    <w:rsid w:val="00F62D33"/>
    <w:rsid w:val="00F63C34"/>
    <w:rsid w:val="00F63DDB"/>
    <w:rsid w:val="00F728A2"/>
    <w:rsid w:val="00F74B45"/>
    <w:rsid w:val="00F74DE3"/>
    <w:rsid w:val="00F949B6"/>
    <w:rsid w:val="00FB5C64"/>
    <w:rsid w:val="00FC12D5"/>
    <w:rsid w:val="00FC2CE9"/>
    <w:rsid w:val="00FD19C1"/>
    <w:rsid w:val="00FD6550"/>
    <w:rsid w:val="00FE1215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D1524"/>
  <w15:chartTrackingRefBased/>
  <w15:docId w15:val="{F31A02B0-110C-4861-86F6-5B11D83C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338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7B33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3F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7B33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7B333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338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B333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33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7B3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7B333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styleId="Hipercze">
    <w:name w:val="Hyperlink"/>
    <w:uiPriority w:val="99"/>
    <w:rsid w:val="007B3338"/>
    <w:rPr>
      <w:color w:val="0000FF"/>
      <w:u w:val="single"/>
    </w:rPr>
  </w:style>
  <w:style w:type="character" w:styleId="Pogrubienie">
    <w:name w:val="Strong"/>
    <w:qFormat/>
    <w:rsid w:val="007B3338"/>
    <w:rPr>
      <w:b/>
      <w:bCs/>
    </w:rPr>
  </w:style>
  <w:style w:type="paragraph" w:styleId="Tekstpodstawowy">
    <w:name w:val="Body Text"/>
    <w:basedOn w:val="Normalny"/>
    <w:link w:val="TekstpodstawowyZnak"/>
    <w:rsid w:val="007B3338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B333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7B3338"/>
    <w:pPr>
      <w:suppressAutoHyphens/>
      <w:spacing w:after="120" w:line="480" w:lineRule="auto"/>
    </w:pPr>
    <w:rPr>
      <w:lang w:eastAsia="ar-SA"/>
    </w:rPr>
  </w:style>
  <w:style w:type="paragraph" w:customStyle="1" w:styleId="WW-NormalnyWeb">
    <w:name w:val="WW-Normalny (Web)"/>
    <w:basedOn w:val="Normalny"/>
    <w:rsid w:val="007B3338"/>
    <w:pPr>
      <w:suppressAutoHyphens/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styleId="Tekstpodstawowy3">
    <w:name w:val="Body Text 3"/>
    <w:basedOn w:val="Normalny"/>
    <w:link w:val="Tekstpodstawowy3Znak"/>
    <w:rsid w:val="007B33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B333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WW8Num6z2">
    <w:name w:val="WW8Num6z2"/>
    <w:rsid w:val="007B3338"/>
    <w:rPr>
      <w:rFonts w:ascii="Symbol" w:hAnsi="Symbol" w:cs="Times New Roman"/>
    </w:rPr>
  </w:style>
  <w:style w:type="paragraph" w:styleId="Tekstpodstawowy2">
    <w:name w:val="Body Text 2"/>
    <w:basedOn w:val="Normalny"/>
    <w:link w:val="Tekstpodstawowy2Znak"/>
    <w:rsid w:val="007B33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B3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B3338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33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7B33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B333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7B3338"/>
    <w:pPr>
      <w:suppressLineNumbers/>
      <w:suppressAutoHyphens/>
    </w:pPr>
    <w:rPr>
      <w:lang w:eastAsia="ar-SA"/>
    </w:rPr>
  </w:style>
  <w:style w:type="paragraph" w:customStyle="1" w:styleId="Tekstpodstawowy31">
    <w:name w:val="Tekst podstawowy 31"/>
    <w:basedOn w:val="Normalny"/>
    <w:rsid w:val="007B3338"/>
    <w:pPr>
      <w:suppressAutoHyphens/>
      <w:spacing w:after="120"/>
    </w:pPr>
    <w:rPr>
      <w:sz w:val="16"/>
      <w:szCs w:val="16"/>
      <w:lang w:eastAsia="ar-SA"/>
    </w:rPr>
  </w:style>
  <w:style w:type="paragraph" w:styleId="Nagwek">
    <w:name w:val="header"/>
    <w:aliases w:val="Znak,Nagłówek strony"/>
    <w:basedOn w:val="Normalny"/>
    <w:link w:val="NagwekZnak"/>
    <w:uiPriority w:val="99"/>
    <w:qFormat/>
    <w:rsid w:val="007B3338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character" w:customStyle="1" w:styleId="NagwekZnak">
    <w:name w:val="Nagłówek Znak"/>
    <w:aliases w:val="Znak Znak,Nagłówek strony Znak"/>
    <w:basedOn w:val="Domylnaczcionkaakapitu"/>
    <w:link w:val="Nagwek"/>
    <w:uiPriority w:val="99"/>
    <w:qFormat/>
    <w:rsid w:val="007B3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333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B3338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rsid w:val="007B333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7B333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3338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3338"/>
    <w:rPr>
      <w:rFonts w:ascii="Calibri" w:eastAsia="Calibri" w:hAnsi="Calibri" w:cs="Times New Roman"/>
      <w:sz w:val="20"/>
      <w:szCs w:val="20"/>
      <w:lang w:val="x-none"/>
    </w:rPr>
  </w:style>
  <w:style w:type="paragraph" w:styleId="Akapitzlist">
    <w:name w:val="List Paragraph"/>
    <w:aliases w:val="maz_wyliczenie,opis dzialania,K-P_odwolanie,A_wyliczenie,Akapit z listą 1,L1,Numerowanie,Eko punkty,podpunkt,CW_Lista,Podsis rysunku,Akapit z listą5,Akapit z listą5CxSpLast,BulletC,Tekst punktowanie,List Paragraph,Asia 2  Akapit z listą"/>
    <w:basedOn w:val="Normalny"/>
    <w:link w:val="AkapitzlistZnak"/>
    <w:uiPriority w:val="34"/>
    <w:qFormat/>
    <w:rsid w:val="007B333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7B3338"/>
    <w:rPr>
      <w:color w:val="605E5C"/>
      <w:shd w:val="clear" w:color="auto" w:fill="E1DFDD"/>
    </w:rPr>
  </w:style>
  <w:style w:type="paragraph" w:styleId="Bezodstpw">
    <w:name w:val="No Spacing"/>
    <w:qFormat/>
    <w:rsid w:val="007B33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63F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3366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qFormat/>
    <w:rsid w:val="00D44CE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3">
    <w:name w:val="WWNum3"/>
    <w:basedOn w:val="Bezlisty"/>
    <w:rsid w:val="00D44CEF"/>
    <w:pPr>
      <w:numPr>
        <w:numId w:val="11"/>
      </w:numPr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Eko punkty Znak,podpunkt Znak,CW_Lista Znak,Podsis rysunku Znak,Akapit z listą5 Znak,BulletC Znak"/>
    <w:link w:val="Akapitzlist"/>
    <w:uiPriority w:val="34"/>
    <w:qFormat/>
    <w:locked/>
    <w:rsid w:val="00365C44"/>
    <w:rPr>
      <w:rFonts w:ascii="Calibri" w:eastAsia="Calibri" w:hAnsi="Calibri" w:cs="Times New Roman"/>
    </w:rPr>
  </w:style>
  <w:style w:type="character" w:customStyle="1" w:styleId="czeinternetowe">
    <w:name w:val="Łącze internetowe"/>
    <w:semiHidden/>
    <w:unhideWhenUsed/>
    <w:rsid w:val="00365C4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30A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0A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566EE"/>
    <w:rPr>
      <w:color w:val="954F72" w:themeColor="followedHyperlink"/>
      <w:u w:val="single"/>
    </w:rPr>
  </w:style>
  <w:style w:type="table" w:customStyle="1" w:styleId="TableGrid">
    <w:name w:val="TableGrid"/>
    <w:rsid w:val="00B12CA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415E1D"/>
    <w:pPr>
      <w:spacing w:after="0"/>
      <w:ind w:left="178" w:right="50"/>
    </w:pPr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415E1D"/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mark">
    <w:name w:val="footnote mark"/>
    <w:hidden/>
    <w:rsid w:val="00415E1D"/>
    <w:rPr>
      <w:rFonts w:ascii="Arial" w:eastAsia="Arial" w:hAnsi="Arial" w:cs="Arial"/>
      <w:color w:val="000000"/>
      <w:sz w:val="16"/>
      <w:vertAlign w:val="superscript"/>
    </w:rPr>
  </w:style>
  <w:style w:type="paragraph" w:customStyle="1" w:styleId="Teksttreci1">
    <w:name w:val="Tekst treści1"/>
    <w:basedOn w:val="Normalny"/>
    <w:rsid w:val="00296483"/>
    <w:pPr>
      <w:widowControl w:val="0"/>
      <w:shd w:val="clear" w:color="auto" w:fill="FFFFFF"/>
      <w:suppressAutoHyphens/>
      <w:spacing w:before="240" w:after="60" w:line="240" w:lineRule="atLeast"/>
      <w:ind w:hanging="360"/>
      <w:jc w:val="both"/>
    </w:pPr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Teksttreci">
    <w:name w:val="Tekst treści"/>
    <w:basedOn w:val="Normalny"/>
    <w:qFormat/>
    <w:rsid w:val="00296483"/>
    <w:pPr>
      <w:widowControl w:val="0"/>
      <w:shd w:val="clear" w:color="auto" w:fill="FFFFFF"/>
      <w:suppressAutoHyphens/>
      <w:spacing w:line="223" w:lineRule="exact"/>
    </w:pPr>
    <w:rPr>
      <w:sz w:val="23"/>
      <w:szCs w:val="23"/>
      <w:lang w:eastAsia="zh-CN"/>
    </w:rPr>
  </w:style>
  <w:style w:type="character" w:styleId="Uwydatnienie">
    <w:name w:val="Emphasis"/>
    <w:basedOn w:val="Domylnaczcionkaakapitu"/>
    <w:uiPriority w:val="20"/>
    <w:qFormat/>
    <w:rsid w:val="00FD65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0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F8D0C-A58E-486E-9513-CAB81926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13</Pages>
  <Words>2607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Ramian</dc:creator>
  <cp:keywords/>
  <dc:description/>
  <cp:lastModifiedBy>Krzysztof Zachura</cp:lastModifiedBy>
  <cp:revision>48</cp:revision>
  <cp:lastPrinted>2023-04-27T09:18:00Z</cp:lastPrinted>
  <dcterms:created xsi:type="dcterms:W3CDTF">2023-05-05T09:20:00Z</dcterms:created>
  <dcterms:modified xsi:type="dcterms:W3CDTF">2023-08-01T21:14:00Z</dcterms:modified>
</cp:coreProperties>
</file>